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102663" w14:textId="77777777" w:rsidR="000E5BE2" w:rsidRPr="00FF7E43" w:rsidRDefault="000E5BE2" w:rsidP="00EF0FC5">
      <w:pPr>
        <w:pStyle w:val="Centere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5884098"/>
      <w:bookmarkEnd w:id="0"/>
      <w:r w:rsidRPr="00FF7E43">
        <w:rPr>
          <w:rFonts w:asciiTheme="minorHAnsi" w:hAnsiTheme="minorHAnsi" w:cstheme="minorHAnsi"/>
          <w:b/>
          <w:bCs/>
          <w:sz w:val="22"/>
          <w:szCs w:val="22"/>
        </w:rPr>
        <w:t>CÂMARA MUNICIPAL DE CASTRO – ESTADO DO PARANÁ</w:t>
      </w:r>
    </w:p>
    <w:p w14:paraId="7E9D8FA2" w14:textId="77777777" w:rsidR="00A519E3" w:rsidRPr="00FF7E43" w:rsidRDefault="003B1FF2" w:rsidP="00EF0FC5">
      <w:pPr>
        <w:pStyle w:val="ParagraphStyle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AVISO DE</w:t>
      </w:r>
      <w:r w:rsidR="00254C74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INTENÇÃO DE</w:t>
      </w:r>
      <w:r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CONTRATAÇÃO DIRETA Nº</w:t>
      </w:r>
      <w:r w:rsidR="00827A24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015</w:t>
      </w:r>
      <w:r w:rsidR="009D4C87" w:rsidRPr="00FF7E43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7D9C3ABA" w14:textId="77777777" w:rsidR="00C60720" w:rsidRPr="00FF7E43" w:rsidRDefault="00C60720" w:rsidP="00EF0FC5">
      <w:pPr>
        <w:pStyle w:val="ParagraphSty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85DB97" w14:textId="77777777" w:rsidR="00A519E3" w:rsidRPr="00FF7E43" w:rsidRDefault="00802894" w:rsidP="00EF0FC5">
      <w:pPr>
        <w:pStyle w:val="ParagraphStyle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sz w:val="22"/>
          <w:szCs w:val="22"/>
        </w:rPr>
        <w:tab/>
      </w:r>
      <w:r w:rsidR="00065C7E" w:rsidRPr="00FF7E43">
        <w:rPr>
          <w:rFonts w:asciiTheme="minorHAnsi" w:hAnsiTheme="minorHAnsi" w:cstheme="minorHAnsi"/>
          <w:b/>
          <w:bCs/>
          <w:sz w:val="22"/>
          <w:szCs w:val="22"/>
        </w:rPr>
        <w:t>EMISSÃO:</w:t>
      </w:r>
      <w:r w:rsidR="00827A24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A24" w:rsidRPr="00FF7E43">
        <w:rPr>
          <w:rFonts w:asciiTheme="minorHAnsi" w:hAnsiTheme="minorHAnsi" w:cstheme="minorHAnsi"/>
          <w:sz w:val="22"/>
          <w:szCs w:val="22"/>
        </w:rPr>
        <w:t>07/06/2024</w:t>
      </w:r>
    </w:p>
    <w:p w14:paraId="434630F5" w14:textId="027BE4EA" w:rsidR="00802894" w:rsidRPr="00FF7E43" w:rsidRDefault="00A519E3" w:rsidP="00EF0FC5">
      <w:pPr>
        <w:pStyle w:val="ParagraphStyle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ABERTURA:</w:t>
      </w:r>
      <w:r w:rsidR="00827A24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03A">
        <w:rPr>
          <w:rFonts w:asciiTheme="minorHAnsi" w:hAnsiTheme="minorHAnsi" w:cstheme="minorHAnsi"/>
          <w:sz w:val="22"/>
          <w:szCs w:val="22"/>
        </w:rPr>
        <w:t>13</w:t>
      </w:r>
      <w:r w:rsidR="00461EC6" w:rsidRPr="00FF7E43">
        <w:rPr>
          <w:rFonts w:asciiTheme="minorHAnsi" w:hAnsiTheme="minorHAnsi" w:cstheme="minorHAnsi"/>
          <w:sz w:val="22"/>
          <w:szCs w:val="22"/>
        </w:rPr>
        <w:t>/</w:t>
      </w:r>
      <w:r w:rsidR="0057435D" w:rsidRPr="00FF7E43">
        <w:rPr>
          <w:rFonts w:asciiTheme="minorHAnsi" w:hAnsiTheme="minorHAnsi" w:cstheme="minorHAnsi"/>
          <w:sz w:val="22"/>
          <w:szCs w:val="22"/>
        </w:rPr>
        <w:t>06</w:t>
      </w:r>
      <w:r w:rsidR="009D4C87" w:rsidRPr="00FF7E43">
        <w:rPr>
          <w:rFonts w:asciiTheme="minorHAnsi" w:hAnsiTheme="minorHAnsi" w:cstheme="minorHAnsi"/>
          <w:sz w:val="22"/>
          <w:szCs w:val="22"/>
        </w:rPr>
        <w:t>/2024</w:t>
      </w:r>
      <w:r w:rsidRPr="00FF7E43">
        <w:rPr>
          <w:rFonts w:asciiTheme="minorHAnsi" w:hAnsiTheme="minorHAnsi" w:cstheme="minorHAnsi"/>
          <w:sz w:val="22"/>
          <w:szCs w:val="22"/>
        </w:rPr>
        <w:tab/>
      </w:r>
      <w:r w:rsidRPr="00FF7E43">
        <w:rPr>
          <w:rFonts w:asciiTheme="minorHAnsi" w:hAnsiTheme="minorHAnsi" w:cstheme="minorHAnsi"/>
          <w:sz w:val="22"/>
          <w:szCs w:val="22"/>
        </w:rPr>
        <w:tab/>
      </w:r>
    </w:p>
    <w:p w14:paraId="76D0FFA4" w14:textId="0D0AA91B" w:rsidR="00C60720" w:rsidRPr="00FF7E43" w:rsidRDefault="000F0264" w:rsidP="00C60720">
      <w:pPr>
        <w:snapToGrid w:val="0"/>
        <w:spacing w:after="120"/>
        <w:ind w:right="-30" w:firstLine="54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 Câmara Municipal de Castro</w:t>
      </w:r>
      <w:r w:rsidR="00A519E3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– Estado do Paraná torna público que no dia </w:t>
      </w:r>
      <w:r w:rsidR="00C6403A">
        <w:rPr>
          <w:rFonts w:asciiTheme="minorHAnsi" w:hAnsiTheme="minorHAnsi" w:cstheme="minorHAnsi"/>
          <w:b/>
          <w:color w:val="auto"/>
          <w:sz w:val="22"/>
          <w:szCs w:val="22"/>
        </w:rPr>
        <w:t>13</w:t>
      </w:r>
      <w:r w:rsidR="0057435D" w:rsidRPr="00FF7E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C00A8" w:rsidRPr="00FF7E43">
        <w:rPr>
          <w:rFonts w:asciiTheme="minorHAnsi" w:hAnsiTheme="minorHAnsi" w:cstheme="minorHAnsi"/>
          <w:b/>
          <w:color w:val="auto"/>
          <w:sz w:val="22"/>
          <w:szCs w:val="22"/>
        </w:rPr>
        <w:t>de</w:t>
      </w:r>
      <w:r w:rsidR="00827A24" w:rsidRPr="00FF7E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7435D" w:rsidRPr="00FF7E43">
        <w:rPr>
          <w:rFonts w:asciiTheme="minorHAnsi" w:hAnsiTheme="minorHAnsi" w:cstheme="minorHAnsi"/>
          <w:b/>
          <w:color w:val="auto"/>
          <w:sz w:val="22"/>
          <w:szCs w:val="22"/>
        </w:rPr>
        <w:t>junho de</w:t>
      </w:r>
      <w:r w:rsidR="009D4C87" w:rsidRPr="00FF7E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2024</w:t>
      </w:r>
      <w:r w:rsidR="003B1FF2" w:rsidRPr="00FF7E4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27A24" w:rsidRPr="00FF7E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B1FF2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por meio do Setor de Compras e Licitações, realizará </w:t>
      </w:r>
      <w:r w:rsidR="003B1FF2"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Dispensa</w:t>
      </w:r>
      <w:r w:rsidR="003B1FF2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B1FF2" w:rsidRPr="00FF7E43">
        <w:rPr>
          <w:rFonts w:asciiTheme="minorHAnsi" w:hAnsiTheme="minorHAnsi" w:cstheme="minorHAnsi"/>
          <w:bCs/>
          <w:color w:val="auto"/>
          <w:sz w:val="22"/>
          <w:szCs w:val="22"/>
        </w:rPr>
        <w:t>com critério de julgamento</w:t>
      </w:r>
      <w:r w:rsidR="00827A24"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71688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MENOR PREÇO</w:t>
      </w:r>
      <w:r w:rsid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GLOBAL</w:t>
      </w:r>
      <w:r w:rsidR="00AA2AFE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827A24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B1FF2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na hipótese do </w:t>
      </w:r>
      <w:hyperlink r:id="rId8" w:anchor="art75" w:history="1">
        <w:r w:rsidR="003B1FF2" w:rsidRPr="00FF7E43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art. 75</w:t>
        </w:r>
      </w:hyperlink>
      <w:r w:rsidR="003B1FF2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EB55E8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II</w:t>
      </w:r>
      <w:r w:rsidR="00D70819" w:rsidRPr="00FF7E4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r w:rsidR="003B1FF2"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nos termos da </w:t>
      </w:r>
      <w:hyperlink r:id="rId9" w:history="1">
        <w:r w:rsidR="003B1FF2" w:rsidRPr="00FF7E4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Lei n.º 14.133, de 1º de abril de 2021</w:t>
        </w:r>
      </w:hyperlink>
      <w:r w:rsidR="003B1FF2" w:rsidRPr="00FF7E43">
        <w:rPr>
          <w:rFonts w:asciiTheme="minorHAnsi" w:hAnsiTheme="minorHAnsi" w:cstheme="minorHAnsi"/>
          <w:bCs/>
          <w:color w:val="auto"/>
          <w:sz w:val="22"/>
          <w:szCs w:val="22"/>
        </w:rPr>
        <w:t>, da Resolução da Câmara Municipal de Castro nº</w:t>
      </w:r>
      <w:r w:rsidR="00525B3E"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007/2023</w:t>
      </w:r>
      <w:r w:rsidR="00C5670C"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 </w:t>
      </w:r>
      <w:r w:rsidR="00C5670C" w:rsidRPr="00FF7E43">
        <w:rPr>
          <w:rFonts w:asciiTheme="minorHAnsi" w:eastAsia="HG Mincho Light J" w:hAnsiTheme="minorHAnsi" w:cstheme="minorHAnsi"/>
          <w:color w:val="auto"/>
          <w:sz w:val="22"/>
          <w:szCs w:val="22"/>
          <w:lang w:val="pt-PT"/>
        </w:rPr>
        <w:t>subsidiariamente das Leis Complementares n° 123/2006</w:t>
      </w:r>
      <w:r w:rsidR="00EA3A48" w:rsidRPr="00FF7E43">
        <w:rPr>
          <w:rFonts w:asciiTheme="minorHAnsi" w:eastAsia="HG Mincho Light J" w:hAnsiTheme="minorHAnsi" w:cstheme="minorHAnsi"/>
          <w:color w:val="auto"/>
          <w:sz w:val="22"/>
          <w:szCs w:val="22"/>
          <w:lang w:val="pt-PT"/>
        </w:rPr>
        <w:t>,</w:t>
      </w:r>
      <w:r w:rsidR="00394186" w:rsidRPr="00FF7E43">
        <w:rPr>
          <w:rFonts w:asciiTheme="minorHAnsi" w:eastAsia="HG Mincho Light J" w:hAnsiTheme="minorHAnsi" w:cstheme="minorHAnsi"/>
          <w:color w:val="auto"/>
          <w:sz w:val="22"/>
          <w:szCs w:val="22"/>
          <w:lang w:val="pt-PT"/>
        </w:rPr>
        <w:t xml:space="preserve"> lei</w:t>
      </w:r>
      <w:r w:rsidR="006B49F4" w:rsidRPr="00FF7E43">
        <w:rPr>
          <w:rFonts w:asciiTheme="minorHAnsi" w:eastAsia="HG Mincho Light J" w:hAnsiTheme="minorHAnsi" w:cstheme="minorHAnsi"/>
          <w:color w:val="auto"/>
          <w:sz w:val="22"/>
          <w:szCs w:val="22"/>
          <w:lang w:val="pt-PT"/>
        </w:rPr>
        <w:t>n° 147/2014</w:t>
      </w:r>
      <w:r w:rsidR="003B1FF2" w:rsidRPr="00FF7E43">
        <w:rPr>
          <w:rFonts w:asciiTheme="minorHAnsi" w:hAnsiTheme="minorHAnsi" w:cstheme="minorHAnsi"/>
          <w:bCs/>
          <w:color w:val="auto"/>
          <w:sz w:val="22"/>
          <w:szCs w:val="22"/>
        </w:rPr>
        <w:t>e demais normas aplicáveis</w:t>
      </w:r>
      <w:r w:rsidR="003B1FF2" w:rsidRPr="00FF7E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EC3236" w14:textId="77777777" w:rsidR="00A519E3" w:rsidRPr="00FF7E43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Local: </w:t>
      </w:r>
      <w:r w:rsidR="00E2117B" w:rsidRPr="00FF7E43">
        <w:rPr>
          <w:rFonts w:asciiTheme="minorHAnsi" w:hAnsiTheme="minorHAnsi" w:cstheme="minorHAnsi"/>
          <w:b/>
          <w:bCs/>
          <w:sz w:val="22"/>
          <w:szCs w:val="22"/>
          <w:u w:val="single"/>
        </w:rPr>
        <w:t>Câmara Municipal de Castro</w:t>
      </w:r>
      <w:r w:rsidR="00E7348C" w:rsidRPr="00FF7E4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Setor de Licitação, Compras e Almoxarifado</w:t>
      </w:r>
    </w:p>
    <w:p w14:paraId="624F105D" w14:textId="77777777" w:rsidR="00A519E3" w:rsidRPr="00FF7E43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3BC52" w14:textId="684C212B" w:rsidR="00571701" w:rsidRPr="00FF7E43" w:rsidRDefault="003B1FF2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Data da sessão:</w:t>
      </w:r>
      <w:r w:rsidR="00827A24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03A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16790E" w:rsidRPr="00FF7E4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7435D" w:rsidRPr="00FF7E4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A00396" w:rsidRPr="00FF7E4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25B3E" w:rsidRPr="00FF7E4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D4C87" w:rsidRPr="00FF7E4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1CC44EB" w14:textId="77777777" w:rsidR="00571701" w:rsidRPr="00FF7E43" w:rsidRDefault="00571701" w:rsidP="00571701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Horário: 1</w:t>
      </w:r>
      <w:r w:rsidR="0057435D" w:rsidRPr="00FF7E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7E4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A61E5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7E43">
        <w:rPr>
          <w:rFonts w:asciiTheme="minorHAnsi" w:hAnsiTheme="minorHAnsi" w:cstheme="minorHAnsi"/>
          <w:b/>
          <w:bCs/>
          <w:sz w:val="22"/>
          <w:szCs w:val="22"/>
        </w:rPr>
        <w:t>00h.</w:t>
      </w:r>
    </w:p>
    <w:p w14:paraId="447CCEE0" w14:textId="77777777" w:rsidR="008B1D23" w:rsidRPr="00FF7E4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19499C" w14:textId="46A07D95" w:rsidR="008B1D23" w:rsidRPr="00FF7E4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As propostas </w:t>
      </w:r>
      <w:r w:rsidR="00571701"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deverão ser enviadas até o dia </w:t>
      </w:r>
      <w:r w:rsidR="00C6403A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27816" w:rsidRPr="00FF7E4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7435D" w:rsidRPr="00FF7E4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571701" w:rsidRPr="00FF7E43">
        <w:rPr>
          <w:rFonts w:asciiTheme="minorHAnsi" w:hAnsiTheme="minorHAnsi" w:cstheme="minorHAnsi"/>
          <w:b/>
          <w:bCs/>
          <w:sz w:val="22"/>
          <w:szCs w:val="22"/>
        </w:rPr>
        <w:t>/2024 às 1</w:t>
      </w:r>
      <w:r w:rsidR="00C6403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71701" w:rsidRPr="00FF7E43">
        <w:rPr>
          <w:rFonts w:asciiTheme="minorHAnsi" w:hAnsiTheme="minorHAnsi" w:cstheme="minorHAnsi"/>
          <w:b/>
          <w:bCs/>
          <w:sz w:val="22"/>
          <w:szCs w:val="22"/>
        </w:rPr>
        <w:t>h para os e-mails:</w:t>
      </w:r>
    </w:p>
    <w:p w14:paraId="7C299E2A" w14:textId="77777777" w:rsidR="008B1D23" w:rsidRPr="00FF7E4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compras2@castro.pr.leg.br </w:t>
      </w:r>
    </w:p>
    <w:p w14:paraId="63A5AFD0" w14:textId="77777777" w:rsidR="008B1D23" w:rsidRPr="00FF7E4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compras@castro.pr.leg.br</w:t>
      </w:r>
    </w:p>
    <w:p w14:paraId="6656A763" w14:textId="77777777" w:rsidR="008B1D23" w:rsidRPr="00FF7E43" w:rsidRDefault="008B1D23" w:rsidP="00D70819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licitacao@castro.pr.leg.br</w:t>
      </w:r>
    </w:p>
    <w:p w14:paraId="25605F3A" w14:textId="77777777" w:rsidR="00A519E3" w:rsidRPr="00FF7E43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1FAE0" w14:textId="77777777" w:rsidR="00667769" w:rsidRPr="00FF7E43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Referência de Tempo:</w:t>
      </w:r>
      <w:r w:rsidRPr="00FF7E43">
        <w:rPr>
          <w:rFonts w:asciiTheme="minorHAnsi" w:hAnsiTheme="minorHAnsi" w:cstheme="minorHAnsi"/>
          <w:sz w:val="22"/>
          <w:szCs w:val="22"/>
        </w:rPr>
        <w:t xml:space="preserve"> Horário de Brasília (DF).</w:t>
      </w:r>
    </w:p>
    <w:p w14:paraId="0172562B" w14:textId="77777777" w:rsidR="009D4C87" w:rsidRPr="00FF7E43" w:rsidRDefault="009D4C87" w:rsidP="009D4C87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606D97" w14:textId="77777777" w:rsidR="002B3B6B" w:rsidRPr="00FF7E43" w:rsidRDefault="002026E2" w:rsidP="002B3B6B">
      <w:pPr>
        <w:pStyle w:val="PargrafodaLista"/>
        <w:widowControl w:val="0"/>
        <w:numPr>
          <w:ilvl w:val="1"/>
          <w:numId w:val="25"/>
        </w:numPr>
        <w:tabs>
          <w:tab w:val="left" w:pos="142"/>
        </w:tabs>
        <w:suppressAutoHyphens w:val="0"/>
        <w:autoSpaceDE w:val="0"/>
        <w:autoSpaceDN w:val="0"/>
        <w:ind w:left="567" w:hanging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OBJETO: </w:t>
      </w:r>
      <w:r w:rsidR="002B3B6B" w:rsidRPr="00FF7E43">
        <w:rPr>
          <w:rFonts w:asciiTheme="minorHAnsi" w:hAnsiTheme="minorHAnsi" w:cstheme="minorHAnsi"/>
          <w:color w:val="auto"/>
          <w:sz w:val="22"/>
          <w:szCs w:val="22"/>
        </w:rPr>
        <w:t>AQUISIÇÃO DE PASSAGENS AÉREAS PARA 2 (DOIS) PASSAGEIROS, TRAJETO CURITIBA - BRASÍLIA NA DATA DE 18/06/2024 PERÍODO ENTRE 17H E 20H, BRASÍLIA – CURITIBA EM 20/06/2024 PERÍODO DA MANHÃ ENTRE 08H E 12H. CONFORME DETALHADO NESTE TERMO.</w:t>
      </w:r>
    </w:p>
    <w:p w14:paraId="0058F5A7" w14:textId="77777777" w:rsidR="00C61F0F" w:rsidRPr="00FF7E43" w:rsidRDefault="00C61F0F" w:rsidP="002B3B6B">
      <w:pPr>
        <w:pStyle w:val="PargrafodaLista"/>
        <w:widowControl w:val="0"/>
        <w:numPr>
          <w:ilvl w:val="1"/>
          <w:numId w:val="25"/>
        </w:numPr>
        <w:tabs>
          <w:tab w:val="left" w:pos="142"/>
        </w:tabs>
        <w:suppressAutoHyphens w:val="0"/>
        <w:autoSpaceDE w:val="0"/>
        <w:autoSpaceDN w:val="0"/>
        <w:ind w:left="567" w:hanging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O critério de julgamento adotado será o 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MENOR PREÇO </w:t>
      </w:r>
      <w:r w:rsidR="002B3B6B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GLOBAL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, observadas as exigências contidas no Termo de Referência. </w:t>
      </w:r>
    </w:p>
    <w:p w14:paraId="6FD4C4B2" w14:textId="77777777" w:rsidR="00321955" w:rsidRPr="00FF7E43" w:rsidRDefault="00321955" w:rsidP="00321955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115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66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180"/>
        <w:gridCol w:w="850"/>
        <w:gridCol w:w="2924"/>
        <w:gridCol w:w="2069"/>
      </w:tblGrid>
      <w:tr w:rsidR="002B3B6B" w:rsidRPr="00FF7E43" w14:paraId="3ED7E1A1" w14:textId="77777777" w:rsidTr="00BA61E5">
        <w:trPr>
          <w:trHeight w:val="446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08ACBA0" w14:textId="77777777" w:rsidR="002B3B6B" w:rsidRPr="00FF7E43" w:rsidRDefault="002B3B6B" w:rsidP="00BA61E5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B29968" w14:textId="77777777" w:rsidR="002B3B6B" w:rsidRPr="00FF7E43" w:rsidRDefault="002B3B6B" w:rsidP="00BA61E5">
            <w:pPr>
              <w:pStyle w:val="TableParagraph"/>
              <w:spacing w:before="187"/>
              <w:ind w:left="725" w:right="425" w:hanging="19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9B41448" w14:textId="77777777" w:rsidR="002B3B6B" w:rsidRPr="00FF7E43" w:rsidRDefault="002B3B6B" w:rsidP="002B3B6B">
            <w:pPr>
              <w:pStyle w:val="TableParagraph"/>
              <w:spacing w:before="187"/>
              <w:ind w:left="53" w:righ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QNT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C7ADE68" w14:textId="77777777" w:rsidR="002B3B6B" w:rsidRPr="00FF7E43" w:rsidRDefault="002B3B6B" w:rsidP="002B3B6B">
            <w:pPr>
              <w:pStyle w:val="TableParagraph"/>
              <w:spacing w:before="187"/>
              <w:ind w:left="146" w:righ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Valor </w:t>
            </w:r>
            <w:r w:rsidR="00BA61E5"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Ida e Volta</w:t>
            </w:r>
            <w:r w:rsidR="00BA61E5"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00B303DE" w14:textId="77777777" w:rsidR="002B3B6B" w:rsidRPr="00FF7E43" w:rsidRDefault="002B3B6B" w:rsidP="002B3B6B">
            <w:pPr>
              <w:pStyle w:val="TableParagraph"/>
              <w:spacing w:before="187"/>
              <w:ind w:left="146" w:righ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Por passageiro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A80515" w14:textId="77777777" w:rsidR="002B3B6B" w:rsidRPr="00FF7E43" w:rsidRDefault="002B3B6B" w:rsidP="00BA61E5">
            <w:pPr>
              <w:pStyle w:val="TableParagraph"/>
              <w:spacing w:before="44" w:line="237" w:lineRule="auto"/>
              <w:ind w:left="328" w:right="226" w:firstLine="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2B3B6B" w:rsidRPr="00FF7E43" w14:paraId="43EE8501" w14:textId="77777777" w:rsidTr="00BA61E5">
        <w:trPr>
          <w:trHeight w:val="161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F7AB30" w14:textId="77777777" w:rsidR="002B3B6B" w:rsidRPr="00FF7E43" w:rsidRDefault="002B3B6B" w:rsidP="00BA61E5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A6F3824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F7E43">
              <w:rPr>
                <w:rFonts w:asciiTheme="minorHAnsi" w:hAnsiTheme="minorHAnsi" w:cstheme="minorHAnsi"/>
                <w:sz w:val="20"/>
              </w:rPr>
              <w:t>ORIGEM :</w:t>
            </w:r>
            <w:proofErr w:type="gramEnd"/>
            <w:r w:rsidRPr="00FF7E43">
              <w:rPr>
                <w:rFonts w:asciiTheme="minorHAnsi" w:hAnsiTheme="minorHAnsi" w:cstheme="minorHAnsi"/>
                <w:sz w:val="20"/>
              </w:rPr>
              <w:t xml:space="preserve"> CURITIBA – PR</w:t>
            </w:r>
          </w:p>
          <w:p w14:paraId="67C97F8A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r w:rsidRPr="00FF7E43">
              <w:rPr>
                <w:rFonts w:asciiTheme="minorHAnsi" w:hAnsiTheme="minorHAnsi" w:cstheme="minorHAnsi"/>
                <w:sz w:val="20"/>
              </w:rPr>
              <w:t>DESTINO: BRASÍLA – DF</w:t>
            </w:r>
          </w:p>
          <w:p w14:paraId="382EAF65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F7E43">
              <w:rPr>
                <w:rFonts w:asciiTheme="minorHAnsi" w:hAnsiTheme="minorHAnsi" w:cstheme="minorHAnsi"/>
                <w:sz w:val="20"/>
              </w:rPr>
              <w:t>DATA :</w:t>
            </w:r>
            <w:proofErr w:type="gramEnd"/>
            <w:r w:rsidRPr="00FF7E43">
              <w:rPr>
                <w:rFonts w:asciiTheme="minorHAnsi" w:hAnsiTheme="minorHAnsi" w:cstheme="minorHAnsi"/>
                <w:sz w:val="20"/>
              </w:rPr>
              <w:t xml:space="preserve"> 18/06/2024</w:t>
            </w:r>
          </w:p>
          <w:p w14:paraId="720B7C7F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  <w:lang w:val="pt-PT" w:eastAsia="en-US"/>
              </w:rPr>
            </w:pPr>
            <w:r w:rsidRPr="00FF7E43">
              <w:rPr>
                <w:rFonts w:asciiTheme="minorHAnsi" w:hAnsiTheme="minorHAnsi" w:cstheme="minorHAnsi"/>
                <w:sz w:val="20"/>
              </w:rPr>
              <w:t>PERÍODO: 17h às 20</w:t>
            </w:r>
            <w:proofErr w:type="gramStart"/>
            <w:r w:rsidRPr="00FF7E43">
              <w:rPr>
                <w:rFonts w:asciiTheme="minorHAnsi" w:hAnsiTheme="minorHAnsi" w:cstheme="minorHAnsi"/>
                <w:sz w:val="20"/>
              </w:rPr>
              <w:t>h  -</w:t>
            </w:r>
            <w:proofErr w:type="gramEnd"/>
            <w:r w:rsidRPr="00FF7E43">
              <w:rPr>
                <w:rFonts w:asciiTheme="minorHAnsi" w:hAnsiTheme="minorHAnsi" w:cstheme="minorHAnsi"/>
                <w:sz w:val="20"/>
              </w:rPr>
              <w:t xml:space="preserve"> VOO DIRETO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DB406ED" w14:textId="77777777" w:rsidR="002B3B6B" w:rsidRPr="00FF7E43" w:rsidRDefault="002B3B6B" w:rsidP="00BA61E5">
            <w:pPr>
              <w:pStyle w:val="TableParagraph"/>
              <w:spacing w:before="187"/>
              <w:ind w:left="53" w:righ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E7A966D" w14:textId="77777777" w:rsidR="002B3B6B" w:rsidRPr="00FF7E43" w:rsidRDefault="002B3B6B" w:rsidP="002B3B6B">
            <w:pPr>
              <w:pStyle w:val="TableParagraph"/>
              <w:spacing w:before="187"/>
              <w:ind w:left="146" w:right="2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2.975,22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FE9B5C0" w14:textId="77777777" w:rsidR="002B3B6B" w:rsidRPr="00FF7E43" w:rsidRDefault="002B3B6B" w:rsidP="002B3B6B">
            <w:pPr>
              <w:pStyle w:val="TableParagraph"/>
              <w:spacing w:before="44" w:line="237" w:lineRule="auto"/>
              <w:ind w:right="4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5.950,44</w:t>
            </w:r>
          </w:p>
        </w:tc>
      </w:tr>
      <w:tr w:rsidR="002B3B6B" w:rsidRPr="00FF7E43" w14:paraId="45401B33" w14:textId="77777777" w:rsidTr="00BA61E5">
        <w:trPr>
          <w:trHeight w:val="1393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07153C0" w14:textId="77777777" w:rsidR="002B3B6B" w:rsidRPr="00FF7E43" w:rsidRDefault="002B3B6B" w:rsidP="00BA61E5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A6C52B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F7E43">
              <w:rPr>
                <w:rFonts w:asciiTheme="minorHAnsi" w:hAnsiTheme="minorHAnsi" w:cstheme="minorHAnsi"/>
                <w:sz w:val="20"/>
              </w:rPr>
              <w:t>ORIGEM :</w:t>
            </w:r>
            <w:proofErr w:type="gramEnd"/>
            <w:r w:rsidRPr="00FF7E43">
              <w:rPr>
                <w:rFonts w:asciiTheme="minorHAnsi" w:hAnsiTheme="minorHAnsi" w:cstheme="minorHAnsi"/>
                <w:sz w:val="20"/>
              </w:rPr>
              <w:t xml:space="preserve"> BRASÍLA – DF </w:t>
            </w:r>
          </w:p>
          <w:p w14:paraId="46E6C2FC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r w:rsidRPr="00FF7E43">
              <w:rPr>
                <w:rFonts w:asciiTheme="minorHAnsi" w:hAnsiTheme="minorHAnsi" w:cstheme="minorHAnsi"/>
                <w:sz w:val="20"/>
              </w:rPr>
              <w:t>DESTINO: CURITIBA – PR</w:t>
            </w:r>
          </w:p>
          <w:p w14:paraId="1DD31883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F7E43">
              <w:rPr>
                <w:rFonts w:asciiTheme="minorHAnsi" w:hAnsiTheme="minorHAnsi" w:cstheme="minorHAnsi"/>
                <w:sz w:val="20"/>
              </w:rPr>
              <w:t>DATA :</w:t>
            </w:r>
            <w:proofErr w:type="gramEnd"/>
            <w:r w:rsidRPr="00FF7E43">
              <w:rPr>
                <w:rFonts w:asciiTheme="minorHAnsi" w:hAnsiTheme="minorHAnsi" w:cstheme="minorHAnsi"/>
                <w:sz w:val="20"/>
              </w:rPr>
              <w:t xml:space="preserve"> 20/06/2024</w:t>
            </w:r>
          </w:p>
          <w:p w14:paraId="466020B2" w14:textId="77777777" w:rsidR="002B3B6B" w:rsidRPr="00FF7E43" w:rsidRDefault="002B3B6B" w:rsidP="00BA61E5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sz w:val="20"/>
              </w:rPr>
            </w:pPr>
            <w:r w:rsidRPr="00FF7E43">
              <w:rPr>
                <w:rFonts w:asciiTheme="minorHAnsi" w:hAnsiTheme="minorHAnsi" w:cstheme="minorHAnsi"/>
                <w:sz w:val="20"/>
              </w:rPr>
              <w:t>PERÍODO: 08h às 12h-   VOO DIRETO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0D334F6" w14:textId="77777777" w:rsidR="002B3B6B" w:rsidRPr="00FF7E43" w:rsidRDefault="002B3B6B" w:rsidP="00BA61E5">
            <w:pPr>
              <w:pStyle w:val="TableParagraph"/>
              <w:spacing w:before="187"/>
              <w:ind w:left="53" w:righ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43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2924" w:type="dxa"/>
            <w:vMerge/>
            <w:shd w:val="clear" w:color="auto" w:fill="CCCCCC"/>
            <w:vAlign w:val="center"/>
          </w:tcPr>
          <w:p w14:paraId="71A3BB93" w14:textId="77777777" w:rsidR="002B3B6B" w:rsidRPr="00FF7E43" w:rsidRDefault="002B3B6B" w:rsidP="00BA61E5">
            <w:pPr>
              <w:pStyle w:val="TableParagraph"/>
              <w:spacing w:before="187"/>
              <w:ind w:left="146" w:right="2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CCCCCC"/>
            <w:vAlign w:val="center"/>
          </w:tcPr>
          <w:p w14:paraId="315FDA22" w14:textId="77777777" w:rsidR="002B3B6B" w:rsidRPr="00FF7E43" w:rsidRDefault="002B3B6B" w:rsidP="00BA61E5">
            <w:pPr>
              <w:pStyle w:val="TableParagraph"/>
              <w:spacing w:before="44" w:line="237" w:lineRule="auto"/>
              <w:ind w:right="4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7604CFE" w14:textId="77777777" w:rsidR="00321955" w:rsidRPr="00FF7E43" w:rsidRDefault="00321955" w:rsidP="00321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68177" w14:textId="77777777" w:rsidR="00223C2C" w:rsidRPr="00FF7E43" w:rsidRDefault="00223C2C" w:rsidP="00C61F0F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6151A039" w14:textId="77777777" w:rsidR="001B793C" w:rsidRPr="00FF7E43" w:rsidRDefault="001B793C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lastRenderedPageBreak/>
        <w:t>DOS RECURSOS</w:t>
      </w:r>
    </w:p>
    <w:p w14:paraId="137C9D6D" w14:textId="77777777" w:rsidR="00667769" w:rsidRPr="00FF7E43" w:rsidRDefault="00667769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Os recursos para contratação dos serviços correrão por conta da seguinte dotação orçamentária:</w:t>
      </w:r>
      <w:r w:rsidR="00317D4B" w:rsidRPr="00FF7E4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EB01599" w14:textId="77777777" w:rsidR="002B3B6B" w:rsidRPr="00FF7E43" w:rsidRDefault="002B3B6B" w:rsidP="002B3B6B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b w:val="0"/>
          <w:szCs w:val="22"/>
        </w:rPr>
      </w:pPr>
      <w:bookmarkStart w:id="1" w:name="_Hlk156314706"/>
      <w:r w:rsidRPr="00FF7E43">
        <w:rPr>
          <w:rFonts w:asciiTheme="minorHAnsi" w:hAnsiTheme="minorHAnsi" w:cstheme="minorHAnsi"/>
          <w:szCs w:val="22"/>
        </w:rPr>
        <w:t>01.001.0001.0031.0001.2007 - 3.3.90.33.00.00 – Passagens e Despesas com Locomoção 01.001.0001.0031.0001.2007 - 3.3.90.33.01.00 – Passagens para o País</w:t>
      </w:r>
    </w:p>
    <w:p w14:paraId="34394E7F" w14:textId="77777777" w:rsidR="0049746C" w:rsidRPr="00FF7E43" w:rsidRDefault="0049746C" w:rsidP="0049746C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pt-BR"/>
        </w:rPr>
      </w:pPr>
    </w:p>
    <w:bookmarkEnd w:id="1"/>
    <w:p w14:paraId="158535A8" w14:textId="77777777" w:rsidR="00BE3573" w:rsidRPr="00FF7E43" w:rsidRDefault="003C293F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t>J</w:t>
      </w:r>
      <w:r w:rsidR="00BE3573" w:rsidRPr="00FF7E43">
        <w:rPr>
          <w:rFonts w:asciiTheme="minorHAnsi" w:hAnsiTheme="minorHAnsi" w:cstheme="minorHAnsi"/>
          <w:b/>
          <w:sz w:val="22"/>
          <w:szCs w:val="22"/>
        </w:rPr>
        <w:t>ULGAMENTO DAS PROPOSTAS DE PREÇO</w:t>
      </w:r>
    </w:p>
    <w:p w14:paraId="32682781" w14:textId="77777777" w:rsidR="00BE3573" w:rsidRPr="00FF7E43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Será</w:t>
      </w:r>
      <w:r w:rsidR="00BE3573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60C03F8D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O prazo de validade da proposta não será inferior a </w:t>
      </w:r>
      <w:r w:rsidR="007625C8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60 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dias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a contar da data de sua apresentação.</w:t>
      </w:r>
    </w:p>
    <w:p w14:paraId="4A52ED32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Será desclassificada a proposta vencedora que: </w:t>
      </w:r>
    </w:p>
    <w:p w14:paraId="6A62835C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contiver vícios insanáveis</w:t>
      </w:r>
      <w:r w:rsidRPr="00FF7E43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14:paraId="60564559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não obedecer às especificações técnicas pormenorizadas neste aviso ou em seus anexos</w:t>
      </w:r>
      <w:r w:rsidRPr="00FF7E43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14:paraId="68AF5ADF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apresentar preços inexequíveis ou permanecerem acima do preço máximo definido para a contratação;</w:t>
      </w:r>
    </w:p>
    <w:p w14:paraId="2A3DFA4D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não tiverem sua exequibilidade demonstrada, quando exigido pela Administração</w:t>
      </w:r>
      <w:r w:rsidRPr="00FF7E43">
        <w:rPr>
          <w:rFonts w:asciiTheme="minorHAnsi" w:hAnsiTheme="minorHAnsi" w:cstheme="minorHAnsi"/>
          <w:iCs/>
          <w:color w:val="auto"/>
          <w:sz w:val="22"/>
          <w:szCs w:val="22"/>
        </w:rPr>
        <w:t>;</w:t>
      </w:r>
    </w:p>
    <w:p w14:paraId="26B814EC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apresentar desconformidade com quaisquer outras exigências deste aviso ou seus anexos, desde que insanável.</w:t>
      </w:r>
    </w:p>
    <w:p w14:paraId="7F075701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Quando</w:t>
      </w:r>
      <w:r w:rsidRPr="00FF7E43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57A1C72F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74633FCC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Se houver indícios de inexequibilidade da proposta de preço, ou em caso da necessidade de esclarecimentos </w:t>
      </w:r>
      <w:r w:rsidRPr="00FF7E43"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complementares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poderão ser efetuadas diligências, para que a empresa comprove a exequibilidade da proposta.  </w:t>
      </w:r>
    </w:p>
    <w:p w14:paraId="1E935A44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Erros no preenchimento da </w:t>
      </w:r>
      <w:proofErr w:type="spellStart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</w:t>
      </w:r>
      <w:r w:rsidR="007625C8"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roposta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não</w:t>
      </w:r>
      <w:proofErr w:type="spellEnd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constituem motivo para a desclassificação da proposta. A </w:t>
      </w:r>
      <w:proofErr w:type="spellStart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</w:t>
      </w:r>
      <w:r w:rsidR="007625C8"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roposta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bdr w:val="none" w:sz="0" w:space="0" w:color="auto" w:frame="1"/>
        </w:rPr>
        <w:t>poderá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ser</w:t>
      </w:r>
      <w:proofErr w:type="spellEnd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ajustada pelo fornecedor, no prazo indicado, desde que </w:t>
      </w:r>
      <w:r w:rsidRPr="00FF7E43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>não haja majoração do preço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15FA9E93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 ajuste de que trata este dispositivo se limita a sanar erros ou falhas que não alterem a substância das propostas;</w:t>
      </w:r>
    </w:p>
    <w:p w14:paraId="4AA225E6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994C0BF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Se a proposta vencedor</w:t>
      </w:r>
      <w:r w:rsidR="007625C8"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a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for </w:t>
      </w:r>
      <w:proofErr w:type="gramStart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desclassificado</w:t>
      </w:r>
      <w:proofErr w:type="gramEnd"/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será examinada a proposta subsequente, e, assim sucessivamente, na ordem de classificação.</w:t>
      </w:r>
    </w:p>
    <w:p w14:paraId="6AB33135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Encerrada a análise quanto à aceitação da proposta, se iniciará a fase de habilitação, observado o disposto neste Aviso de Contratação Direta. </w:t>
      </w:r>
    </w:p>
    <w:p w14:paraId="7773A594" w14:textId="77777777" w:rsidR="004D2FC4" w:rsidRPr="00FF7E43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AA40B1D" w14:textId="77777777" w:rsidR="00BE3573" w:rsidRPr="00FF7E43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t>HABILITAÇÃO</w:t>
      </w:r>
    </w:p>
    <w:p w14:paraId="724B242F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Os 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documentos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a serem exigidos para fins de habilitação constam do </w:t>
      </w:r>
      <w:r w:rsidRPr="00FF7E43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ANEXO I – DOCUMENTAÇÃO EXIGIDA PARA HABILITAÇÃO 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deste aviso e serão solicitados </w:t>
      </w:r>
      <w:r w:rsidR="00525B3E" w:rsidRPr="00FF7E43">
        <w:rPr>
          <w:rFonts w:asciiTheme="minorHAnsi" w:hAnsiTheme="minorHAnsi" w:cstheme="minorHAnsi"/>
          <w:color w:val="auto"/>
          <w:sz w:val="22"/>
          <w:szCs w:val="22"/>
          <w:lang w:eastAsia="ar-SA"/>
        </w:rPr>
        <w:t>a</w:t>
      </w:r>
      <w:r w:rsidRPr="00FF7E43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 fornecedor mais bem classificado.</w:t>
      </w:r>
    </w:p>
    <w:p w14:paraId="47B8184F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lastRenderedPageBreak/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ou impresso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, após solicitação da Administração, sob pena de inabilitação.</w:t>
      </w:r>
    </w:p>
    <w:p w14:paraId="7C8964A3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3DE6CE88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Havendo </w:t>
      </w:r>
      <w:r w:rsidRPr="00FF7E43">
        <w:rPr>
          <w:rFonts w:asciiTheme="minorHAnsi" w:hAnsiTheme="minorHAnsi" w:cstheme="minorHAnsi"/>
          <w:iCs/>
          <w:color w:val="auto"/>
          <w:sz w:val="22"/>
          <w:szCs w:val="22"/>
          <w:lang w:eastAsia="en-US"/>
        </w:rPr>
        <w:t>necessidade</w:t>
      </w: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 analisar minuciosamente os documentos exigidos, a sessão será suspensa, sendo informada a nova data e horário para a sua continuidade.</w:t>
      </w:r>
    </w:p>
    <w:p w14:paraId="5A8E010F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Será inabilitado o fornecedor que não comprovar sua habilitação, seja por não apresentar </w:t>
      </w:r>
      <w:r w:rsidRPr="00FF7E43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eastAsia="en-US"/>
        </w:rPr>
        <w:t>quaisquer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dos documentos exigidos, ou apresentá-los em desacordo com o estabelecido neste Aviso de Contratação Direta.</w:t>
      </w:r>
    </w:p>
    <w:p w14:paraId="14CB8B7F" w14:textId="77777777" w:rsidR="00BE3573" w:rsidRPr="00FF7E43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5FB341F4" w14:textId="77777777" w:rsidR="00BE3573" w:rsidRPr="00FF7E43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iCs/>
          <w:color w:val="auto"/>
          <w:sz w:val="22"/>
          <w:szCs w:val="22"/>
          <w:lang w:eastAsia="en-US"/>
        </w:rPr>
        <w:t>Constatado o atendimento às exigências de habilitação, o fornecedor será habilitado</w:t>
      </w:r>
      <w:r w:rsidR="004D2FC4" w:rsidRPr="00FF7E43">
        <w:rPr>
          <w:rFonts w:asciiTheme="minorHAnsi" w:hAnsiTheme="minorHAnsi" w:cstheme="minorHAnsi"/>
          <w:iCs/>
          <w:color w:val="auto"/>
          <w:sz w:val="22"/>
          <w:szCs w:val="22"/>
          <w:lang w:eastAsia="en-US"/>
        </w:rPr>
        <w:t>.</w:t>
      </w:r>
    </w:p>
    <w:p w14:paraId="7AF61E08" w14:textId="77777777" w:rsidR="004D2FC4" w:rsidRPr="00FF7E43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Theme="minorHAnsi" w:hAnsiTheme="minorHAnsi" w:cstheme="minorHAnsi"/>
          <w:iCs/>
          <w:color w:val="auto"/>
          <w:sz w:val="22"/>
          <w:szCs w:val="22"/>
          <w:lang w:eastAsia="en-US"/>
        </w:rPr>
      </w:pPr>
    </w:p>
    <w:p w14:paraId="4EEB046E" w14:textId="77777777" w:rsidR="00BE3573" w:rsidRPr="00FF7E43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t>CONTRATAÇÃO</w:t>
      </w:r>
    </w:p>
    <w:p w14:paraId="2915BC9D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eastAsia="Arial" w:hAnsiTheme="minorHAnsi" w:cstheme="minorHAnsi"/>
          <w:i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color w:val="auto"/>
          <w:sz w:val="22"/>
          <w:szCs w:val="22"/>
        </w:rPr>
        <w:t>Após a homologação e adjudicação, caso se conclua pela contratação, será firmado Termo de Contrato ou emitido instrumento equivalente</w:t>
      </w:r>
      <w:r w:rsidR="00CA7AEB" w:rsidRPr="00FF7E43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(Nota de Empenho)</w:t>
      </w:r>
      <w:r w:rsidRPr="00FF7E43">
        <w:rPr>
          <w:rFonts w:asciiTheme="minorHAnsi" w:eastAsia="Arial" w:hAnsiTheme="minorHAnsi" w:cstheme="minorHAnsi"/>
          <w:color w:val="auto"/>
          <w:sz w:val="22"/>
          <w:szCs w:val="22"/>
        </w:rPr>
        <w:t>.</w:t>
      </w:r>
    </w:p>
    <w:p w14:paraId="41F1A5E8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O adjudicatário terá o prazo de </w:t>
      </w:r>
      <w:r w:rsidR="007625C8" w:rsidRPr="00FF7E43">
        <w:rPr>
          <w:rFonts w:asciiTheme="minorHAnsi" w:eastAsia="Arial" w:hAnsiTheme="minorHAnsi" w:cstheme="minorHAnsi"/>
          <w:color w:val="auto"/>
          <w:sz w:val="22"/>
          <w:szCs w:val="22"/>
        </w:rPr>
        <w:t>05 (cinco)</w:t>
      </w:r>
      <w:r w:rsidRPr="00FF7E43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6E768B12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eastAsia="Arial" w:hAnsiTheme="minorHAnsi" w:cstheme="minorHAnsi"/>
          <w:iCs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iCs/>
          <w:color w:val="auto"/>
          <w:sz w:val="22"/>
          <w:szCs w:val="22"/>
        </w:rPr>
        <w:t>O Aceite da Nota de Empenho ou do instrumento equivalente, emitida à empresa adjudicada, implica no reconhecimento de que:</w:t>
      </w:r>
    </w:p>
    <w:p w14:paraId="54C230EB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eastAsia="Arial" w:hAnsiTheme="minorHAnsi" w:cstheme="minorHAnsi"/>
          <w:iCs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iCs/>
          <w:color w:val="auto"/>
          <w:sz w:val="22"/>
          <w:szCs w:val="22"/>
        </w:rPr>
        <w:t>referida Nota está substituindo o contrato, aplicando-se à relação de negócios ali estabelecida as disposições da Lei nº 14.133, de 2021;</w:t>
      </w:r>
    </w:p>
    <w:p w14:paraId="38DB791E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eastAsia="Arial" w:hAnsiTheme="minorHAnsi" w:cstheme="minorHAnsi"/>
          <w:iCs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iCs/>
          <w:color w:val="auto"/>
          <w:sz w:val="22"/>
          <w:szCs w:val="22"/>
        </w:rPr>
        <w:t>a contratada se vincula à sua proposta e às previsões contidas no Aviso de Contratação Direta e seus anexos;</w:t>
      </w:r>
    </w:p>
    <w:p w14:paraId="56C25441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eastAsia="Arial" w:hAnsiTheme="minorHAnsi" w:cstheme="minorHAnsi"/>
          <w:iCs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iCs/>
          <w:color w:val="auto"/>
          <w:sz w:val="22"/>
          <w:szCs w:val="22"/>
        </w:rPr>
        <w:t>a contratada reconhece que as hipóteses de rescisão são aquelas previstas nos artigos 137 e 138 da Lei nº 14.133/21 e reconhece os direitos da Administração previstos nos artigos 137 a 139 da mesma Lei.</w:t>
      </w:r>
    </w:p>
    <w:p w14:paraId="78273214" w14:textId="77777777" w:rsidR="004D2FC4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FF7E43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O prazo de </w:t>
      </w:r>
      <w:r w:rsidR="00CA7AEB" w:rsidRPr="00FF7E43">
        <w:rPr>
          <w:rFonts w:asciiTheme="minorHAnsi" w:eastAsia="Arial" w:hAnsiTheme="minorHAnsi" w:cstheme="minorHAnsi"/>
          <w:color w:val="auto"/>
          <w:sz w:val="22"/>
          <w:szCs w:val="22"/>
        </w:rPr>
        <w:t>entrega dos materiais será conforme Termo de Referência.</w:t>
      </w:r>
    </w:p>
    <w:p w14:paraId="12B91BC2" w14:textId="77777777" w:rsidR="00557940" w:rsidRPr="00FF7E43" w:rsidRDefault="00557940" w:rsidP="00CA7AEB">
      <w:pPr>
        <w:suppressAutoHyphens w:val="0"/>
        <w:spacing w:before="120" w:after="120"/>
        <w:ind w:left="425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626AA9EE" w14:textId="77777777" w:rsidR="00BE3573" w:rsidRPr="00FF7E43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t>SANÇÕES</w:t>
      </w:r>
    </w:p>
    <w:p w14:paraId="3106021A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Comete infração administrativa o fornecedor que cometer quaisquer das infrações previstas no art. 155 da Lei nº 14.133, de 2021, quais sejam: </w:t>
      </w:r>
    </w:p>
    <w:p w14:paraId="4E8B75D6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dar causa à inexecução parcial do contrato;</w:t>
      </w:r>
    </w:p>
    <w:p w14:paraId="57347D24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dar causa à inexecução parcial do contrato que cause grave dano à Administração, ao funcionamento dos serviços públicos ou ao interesse coletivo;</w:t>
      </w:r>
    </w:p>
    <w:p w14:paraId="13B1A539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lastRenderedPageBreak/>
        <w:t>dar causa à inexecução total do contrato;</w:t>
      </w:r>
    </w:p>
    <w:p w14:paraId="211C38B3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deixar de entregar a documentação exigida para o certame;</w:t>
      </w:r>
    </w:p>
    <w:p w14:paraId="52B7FF52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não manter a proposta, salvo em decorrência de fato superveniente devidamente justificado;</w:t>
      </w:r>
    </w:p>
    <w:p w14:paraId="77CAD3E3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não celebrar o contrato quando convocado dentro do prazo de validade de sua proposta;</w:t>
      </w:r>
    </w:p>
    <w:p w14:paraId="3B2FA945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 ensejar o retardamento da execução ou da entrega do objeto da licitação sem motivo justificado;</w:t>
      </w:r>
    </w:p>
    <w:p w14:paraId="2E7D9502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apresentar declaração ou documentação falsa exigida para o certame ou prestar declaração falsa durante a dispensa eletrônica ou a execução do contrato;</w:t>
      </w:r>
    </w:p>
    <w:p w14:paraId="22CA3882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fraudar a dispensa ou praticar ato fraudulento na execução do contrato;</w:t>
      </w:r>
    </w:p>
    <w:p w14:paraId="42E69158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 comportar-se de modo inidôneo ou cometer fraude de qualquer natureza;</w:t>
      </w:r>
    </w:p>
    <w:p w14:paraId="2262A6B3" w14:textId="77777777" w:rsidR="00BE3573" w:rsidRPr="00FF7E43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3DA1F0AD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 praticar atos ilícitos com vistas a frustrar os objetivos deste certame.</w:t>
      </w:r>
    </w:p>
    <w:p w14:paraId="089AF9EA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praticar ato lesivo previsto no </w:t>
      </w:r>
      <w:hyperlink r:id="rId10" w:anchor="art5" w:history="1">
        <w:r w:rsidRPr="00FF7E43">
          <w:rPr>
            <w:rFonts w:asciiTheme="minorHAnsi" w:hAnsiTheme="minorHAnsi" w:cstheme="minorHAnsi"/>
            <w:color w:val="auto"/>
            <w:sz w:val="22"/>
            <w:szCs w:val="22"/>
          </w:rPr>
          <w:t>art. 5º da Lei nº 12.846, de 1º de agosto de 2013.</w:t>
        </w:r>
      </w:hyperlink>
    </w:p>
    <w:p w14:paraId="3C722A0D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O fornecedor que cometer qualquer das infrações discriminadas nos subitens anteriores ficará sujeito, sem prejuízo da responsabilidade civil e criminal, às seguintes sanções:</w:t>
      </w:r>
    </w:p>
    <w:p w14:paraId="02C3F65D" w14:textId="77777777" w:rsidR="00BE3573" w:rsidRPr="00FF7E43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Advertência pela falta do subitem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.1.1 deste Aviso de Contratação Direta, quando não se justificar a imposição de penalidade mais grave;</w:t>
      </w:r>
    </w:p>
    <w:p w14:paraId="32CF05C2" w14:textId="77777777" w:rsidR="00BE3573" w:rsidRPr="00FF7E43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Multa de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10% (dez por cento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) sobre o valor estimado do(s) item(s) prejudicado(s) pela conduta do fornecedor, por qualquer das infrações dos subitens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.1.1 a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.1.12;</w:t>
      </w:r>
    </w:p>
    <w:p w14:paraId="4B1CB141" w14:textId="77777777" w:rsidR="00BE3573" w:rsidRPr="00FF7E43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.1.2 a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.1.7 deste Aviso de Contratação Direta, quando não se justificar a imposição de penalidade mais grave;</w:t>
      </w:r>
    </w:p>
    <w:p w14:paraId="26C8E9ED" w14:textId="77777777" w:rsidR="00BE3573" w:rsidRPr="00FF7E43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.1.8 a </w:t>
      </w:r>
      <w:r w:rsidR="00B27C64" w:rsidRPr="00FF7E4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>.1.12, bem como nos demais casos que justifiquem a imposição da penalidade mais grave;</w:t>
      </w:r>
    </w:p>
    <w:p w14:paraId="04C2DE60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Na aplicação das sanções serão considerados:</w:t>
      </w:r>
    </w:p>
    <w:p w14:paraId="42D9C1F8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a natureza e a gravidade da infração cometida;</w:t>
      </w:r>
    </w:p>
    <w:p w14:paraId="36F330AB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as peculiaridades do caso concreto;</w:t>
      </w:r>
    </w:p>
    <w:p w14:paraId="2A9EE757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as circunstâncias agravantes ou atenuantes;</w:t>
      </w:r>
    </w:p>
    <w:p w14:paraId="2D1DB891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os danos que dela provierem para a Administração Pública;</w:t>
      </w:r>
    </w:p>
    <w:p w14:paraId="683E62D9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Cs/>
          <w:color w:val="auto"/>
          <w:sz w:val="22"/>
          <w:szCs w:val="22"/>
        </w:rPr>
        <w:t>a implantação ou o aperfeiçoamento de programa de integridade, conforme normas e orientações dos órgãos de controle.</w:t>
      </w:r>
    </w:p>
    <w:p w14:paraId="3C63064F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00FF7E43">
        <w:rPr>
          <w:rFonts w:asciiTheme="minorHAnsi" w:hAnsiTheme="minorHAnsi" w:cstheme="minorHAnsi"/>
          <w:color w:val="auto"/>
          <w:sz w:val="22"/>
          <w:szCs w:val="22"/>
        </w:rPr>
        <w:lastRenderedPageBreak/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3DF5D89F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art156§9"/>
      <w:bookmarkEnd w:id="5"/>
      <w:r w:rsidRPr="00FF7E43">
        <w:rPr>
          <w:rFonts w:asciiTheme="minorHAnsi" w:hAnsiTheme="minorHAnsi" w:cstheme="minorHAnsi"/>
          <w:color w:val="auto"/>
          <w:sz w:val="22"/>
          <w:szCs w:val="22"/>
        </w:rPr>
        <w:t>A aplicação das sanções previstas neste Aviso de Contratação Direta, em hipótese alguma, a obrigação de reparação integral do dano causado à Administração Pública.</w:t>
      </w:r>
    </w:p>
    <w:p w14:paraId="1B841006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 penalidade de multa pode ser aplicada cumulativamente com as demais sanções.</w:t>
      </w:r>
    </w:p>
    <w:p w14:paraId="34677BDD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107A448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1D360D37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3DA5AD28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17F0A306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As sanções por atos praticados no decorrer da contratação estão previstas nos anexos a este Aviso.</w:t>
      </w:r>
    </w:p>
    <w:p w14:paraId="05AAE3EA" w14:textId="77777777" w:rsidR="00557940" w:rsidRPr="00FF7E43" w:rsidRDefault="00557940" w:rsidP="00557940">
      <w:pPr>
        <w:suppressAutoHyphens w:val="0"/>
        <w:spacing w:before="120" w:after="120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F64D78" w14:textId="77777777" w:rsidR="00BE3573" w:rsidRPr="00FF7E43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F7E43">
        <w:rPr>
          <w:rFonts w:asciiTheme="minorHAnsi" w:hAnsiTheme="minorHAnsi" w:cstheme="minorHAnsi"/>
          <w:b/>
          <w:sz w:val="22"/>
          <w:szCs w:val="22"/>
        </w:rPr>
        <w:t>DAS DISPOSIÇÕES GERAIS</w:t>
      </w:r>
    </w:p>
    <w:p w14:paraId="0F06B6AF" w14:textId="77777777" w:rsidR="00BE3573" w:rsidRPr="00FF7E43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O procedimento será divulgado no </w:t>
      </w:r>
      <w:r w:rsidR="007F1F3A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site oficial da Câmara Municipal de </w:t>
      </w:r>
      <w:r w:rsidR="00CA7AEB" w:rsidRPr="00FF7E43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F1F3A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astro 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e no Portal Nacional de Contratações Públicas </w:t>
      </w:r>
      <w:r w:rsidR="007F1F3A" w:rsidRPr="00FF7E43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PNCP</w:t>
      </w:r>
      <w:r w:rsidR="007F1F3A" w:rsidRPr="00FF7E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9B12FF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No caso de todos os fornecedores restarem desclassificados ou inabilitados (procedimento fracassado), a Administração poderá:</w:t>
      </w:r>
    </w:p>
    <w:p w14:paraId="4B3475B0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republicar o presente aviso com uma nova data;</w:t>
      </w:r>
    </w:p>
    <w:p w14:paraId="3693AB7E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5A26D059" w14:textId="77777777" w:rsidR="00BE3573" w:rsidRPr="00FF7E43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No caso do subitem anterior, a contratação será operacionalizada fora deste procedimento.</w:t>
      </w:r>
    </w:p>
    <w:p w14:paraId="1E13BC6D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fixar prazo para que possa haver adequação das propostas ou da documentação de habilitação, conforme o caso.</w:t>
      </w:r>
    </w:p>
    <w:p w14:paraId="7630701F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3B4A3CE3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lastRenderedPageBreak/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2A0EB266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10DEB60B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4AFA864F" w14:textId="77777777" w:rsidR="00FF7A5B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Em caso de divergência entre disposições deste Aviso de Contratação Direta e de seus anexos ou demais peças que compõem o processo, prevalecerá as deste Aviso.</w:t>
      </w:r>
    </w:p>
    <w:p w14:paraId="07FF5507" w14:textId="77777777" w:rsidR="00BE3573" w:rsidRPr="00FF7E43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Integram este Aviso de Contratação Direta, para todos os fins e efeitos, os seguintes anexos:</w:t>
      </w:r>
    </w:p>
    <w:p w14:paraId="696D963A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I – Documentação exigida para Habilitação</w:t>
      </w:r>
      <w:r w:rsidR="00617A6D"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</w:p>
    <w:p w14:paraId="2C29211D" w14:textId="77777777" w:rsidR="00BE3573" w:rsidRPr="00FF7E43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II - Termo de Referência;</w:t>
      </w:r>
    </w:p>
    <w:p w14:paraId="40E81A8B" w14:textId="77777777" w:rsidR="00617A6D" w:rsidRPr="00FF7E43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III – Declaração da inexistência de Fato Impeditivo.</w:t>
      </w:r>
    </w:p>
    <w:p w14:paraId="234F2B80" w14:textId="77777777" w:rsidR="00BE3573" w:rsidRPr="00FF7E43" w:rsidRDefault="007F1F3A" w:rsidP="009D4C87">
      <w:pPr>
        <w:spacing w:after="120"/>
        <w:ind w:left="360" w:right="-15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Castro, </w:t>
      </w:r>
      <w:r w:rsidR="002B3B6B" w:rsidRPr="00FF7E43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1152FB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de</w:t>
      </w:r>
      <w:r w:rsidR="00321955"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2B3B6B" w:rsidRPr="00FF7E43">
        <w:rPr>
          <w:rFonts w:asciiTheme="minorHAnsi" w:hAnsiTheme="minorHAnsi" w:cstheme="minorHAnsi"/>
          <w:color w:val="auto"/>
          <w:sz w:val="22"/>
          <w:szCs w:val="22"/>
        </w:rPr>
        <w:t>Junho</w:t>
      </w:r>
      <w:proofErr w:type="gramEnd"/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de 202</w:t>
      </w:r>
      <w:r w:rsidR="009D4C87" w:rsidRPr="00FF7E43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2F44A1A5" w14:textId="77777777" w:rsidR="00BE3573" w:rsidRDefault="00BE3573" w:rsidP="00EB671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AEBC40A" w14:textId="77777777" w:rsidR="00FF7E43" w:rsidRPr="00FF7E43" w:rsidRDefault="00FF7E43" w:rsidP="00EB671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FA101A" w14:textId="77777777" w:rsidR="00314AF8" w:rsidRPr="00FF7E43" w:rsidRDefault="00314AF8" w:rsidP="00254C7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48BB7D" w14:textId="77777777" w:rsidR="00EB6718" w:rsidRPr="00FF7E43" w:rsidRDefault="00EB6718" w:rsidP="00254C7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Marília Alves Pereira</w:t>
      </w:r>
    </w:p>
    <w:p w14:paraId="6B4DA8F6" w14:textId="77777777" w:rsidR="00EB6718" w:rsidRPr="00FF7E43" w:rsidRDefault="00EB6718" w:rsidP="00254C7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Agente de Contratação</w:t>
      </w:r>
    </w:p>
    <w:p w14:paraId="1D57DDA1" w14:textId="77777777" w:rsidR="0046756A" w:rsidRPr="00FF7E43" w:rsidRDefault="0046756A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EDE317E" w14:textId="77777777" w:rsidR="00700993" w:rsidRPr="00FF7E43" w:rsidRDefault="00700993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D1D9DF8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441FBDA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2679BFB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BD7D875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297C609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39536AF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E5FDB99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E785884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9E8BB48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065B8C3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96DD120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4FCB2FD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D6B38D9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570CBBA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134471D2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3CF3132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E9F35EF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CE50BCF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A02D2F3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2D46608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195B05D8" w14:textId="77777777" w:rsidR="00321955" w:rsidRPr="00FF7E43" w:rsidRDefault="00321955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3FBE724" w14:textId="77777777" w:rsidR="007E423F" w:rsidRPr="00FF7E43" w:rsidRDefault="007E423F" w:rsidP="00254C74">
      <w:p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1DF2859" w14:textId="77777777" w:rsidR="008F287C" w:rsidRPr="00FF7E43" w:rsidRDefault="008F287C" w:rsidP="00EF0FC5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ANEXO I – DOCUMENTAÇÃO EXIGIDA PARA HABILITAÇÃO</w:t>
      </w:r>
    </w:p>
    <w:p w14:paraId="691B90C2" w14:textId="77777777" w:rsidR="00717518" w:rsidRPr="00FF7E43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Theme="minorHAnsi" w:eastAsia="HG Mincho Light J" w:hAnsiTheme="minorHAnsi" w:cstheme="minorHAnsi"/>
          <w:b/>
          <w:bCs/>
          <w:color w:val="auto"/>
          <w:sz w:val="22"/>
          <w:szCs w:val="22"/>
        </w:rPr>
      </w:pPr>
    </w:p>
    <w:p w14:paraId="618D45AF" w14:textId="77777777" w:rsidR="001C3070" w:rsidRPr="00FF7E43" w:rsidRDefault="001C3070" w:rsidP="00617A6D">
      <w:pPr>
        <w:pStyle w:val="ParagraphStyle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B727F0" w14:textId="77777777" w:rsidR="001C3070" w:rsidRPr="00FF7E43" w:rsidRDefault="001C3070" w:rsidP="00617A6D">
      <w:pPr>
        <w:pStyle w:val="ParagraphStyle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DOCUMENTOS DE HABILITAÇÃO:</w:t>
      </w:r>
    </w:p>
    <w:p w14:paraId="2483E21A" w14:textId="77777777" w:rsidR="00617A6D" w:rsidRPr="00FF7E43" w:rsidRDefault="00617A6D" w:rsidP="00617A6D">
      <w:pPr>
        <w:pStyle w:val="ParagraphStyle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85D6F5" w14:textId="77777777" w:rsidR="001C3070" w:rsidRPr="00FF7E43" w:rsidRDefault="001C3070" w:rsidP="00617A6D">
      <w:pPr>
        <w:pStyle w:val="ParagraphStyle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 xml:space="preserve">a)  Comprovante de cadastro no CNPJ e se pessoa física </w:t>
      </w:r>
      <w:proofErr w:type="gramStart"/>
      <w:r w:rsidRPr="00FF7E43">
        <w:rPr>
          <w:rFonts w:asciiTheme="minorHAnsi" w:hAnsiTheme="minorHAnsi" w:cstheme="minorHAnsi"/>
          <w:b/>
          <w:bCs/>
          <w:sz w:val="22"/>
          <w:szCs w:val="22"/>
        </w:rPr>
        <w:t>CPF</w:t>
      </w:r>
      <w:r w:rsidR="00617A6D" w:rsidRPr="00FF7E4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17A6D" w:rsidRPr="00FF7E43">
        <w:rPr>
          <w:rFonts w:asciiTheme="minorHAnsi" w:hAnsiTheme="minorHAnsi" w:cstheme="minorHAnsi"/>
          <w:sz w:val="22"/>
          <w:szCs w:val="22"/>
        </w:rPr>
        <w:t>caso seja necessário poderá ser solicitado o Contrato Social e RG e CPF do representante legal)</w:t>
      </w:r>
      <w:r w:rsidRPr="00FF7E43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3947B34" w14:textId="77777777" w:rsidR="001C3070" w:rsidRPr="00FF7E43" w:rsidRDefault="001C3070" w:rsidP="00617A6D">
      <w:pPr>
        <w:pStyle w:val="ParagraphStyle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b) Certidão de regularidade fiscal perante a Fazenda Nacional;</w:t>
      </w:r>
    </w:p>
    <w:p w14:paraId="424739A8" w14:textId="77777777" w:rsidR="001C3070" w:rsidRPr="00FF7E43" w:rsidRDefault="001C3070" w:rsidP="00617A6D">
      <w:pPr>
        <w:pStyle w:val="ParagraphStyle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c) Certificado de regularidade do FGTS-CRF;</w:t>
      </w:r>
    </w:p>
    <w:p w14:paraId="417BAB9C" w14:textId="77777777" w:rsidR="001C3070" w:rsidRPr="00FF7E43" w:rsidRDefault="001C3070" w:rsidP="00617A6D">
      <w:pPr>
        <w:pStyle w:val="ParagraphStyle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sz w:val="22"/>
          <w:szCs w:val="22"/>
        </w:rPr>
        <w:t>d) Certidão Negativa de Débitos Trabalhistas (CNDT);</w:t>
      </w:r>
    </w:p>
    <w:p w14:paraId="407367BF" w14:textId="77777777" w:rsidR="00717518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e) Declaração da inexistência de fatos impeditivos para contratar com a Administração Pública (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Modelo do Anexo III).</w:t>
      </w:r>
    </w:p>
    <w:p w14:paraId="265FEFB1" w14:textId="77777777" w:rsidR="00617A6D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97B22F4" w14:textId="77777777" w:rsidR="00617A6D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3F8D9B0" w14:textId="77777777" w:rsidR="00617A6D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CC3EFC1" w14:textId="77777777" w:rsidR="00617A6D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3D1AF82" w14:textId="77777777" w:rsidR="00617A6D" w:rsidRPr="00FF7E43" w:rsidRDefault="00617A6D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E46D362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E28498B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A9A258C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69F53B5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95B3D85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53C6F9" w14:textId="77777777" w:rsidR="00C61F0F" w:rsidRPr="00FF7E43" w:rsidRDefault="00C61F0F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5050604" w14:textId="77777777" w:rsidR="00C61F0F" w:rsidRDefault="00C61F0F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1E3A278" w14:textId="77777777" w:rsid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A2E7C9" w14:textId="77777777" w:rsid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FAF6B2F" w14:textId="77777777" w:rsid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AD0F2A5" w14:textId="77777777" w:rsid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3006809" w14:textId="77777777" w:rsid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CE7BBB2" w14:textId="77777777" w:rsidR="00FF7E43" w:rsidRPr="00FF7E43" w:rsidRDefault="00FF7E4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CC48CD7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B5BCF3A" w14:textId="77777777" w:rsidR="00700993" w:rsidRPr="00FF7E43" w:rsidRDefault="00700993" w:rsidP="00617A6D">
      <w:p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C29A39C" w14:textId="77777777" w:rsidR="00A153FF" w:rsidRPr="00FF7E43" w:rsidRDefault="00617A6D" w:rsidP="00A153FF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ANEXO II – TERMO DE REFERÊNCIA</w:t>
      </w:r>
    </w:p>
    <w:p w14:paraId="447672B6" w14:textId="77777777" w:rsidR="00223C2C" w:rsidRPr="00FF7E43" w:rsidRDefault="00223C2C" w:rsidP="00223C2C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6" w:name="_Hlk159331414"/>
    </w:p>
    <w:bookmarkEnd w:id="6"/>
    <w:p w14:paraId="0F1B7E32" w14:textId="77777777" w:rsidR="00321955" w:rsidRPr="00FF7E43" w:rsidRDefault="00321955" w:rsidP="00FF7E4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D510A2" w14:textId="77777777" w:rsidR="00FF7E43" w:rsidRPr="00FF7E43" w:rsidRDefault="00FF7E43" w:rsidP="00FF7E43">
      <w:pPr>
        <w:pStyle w:val="Ttulo11"/>
        <w:numPr>
          <w:ilvl w:val="0"/>
          <w:numId w:val="0"/>
        </w:numPr>
        <w:spacing w:before="51"/>
        <w:ind w:left="3674" w:right="3253"/>
        <w:rPr>
          <w:rFonts w:asciiTheme="minorHAnsi" w:hAnsiTheme="minorHAnsi" w:cstheme="minorHAnsi"/>
          <w:szCs w:val="22"/>
        </w:rPr>
      </w:pPr>
    </w:p>
    <w:p w14:paraId="75EBEAEB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color w:val="auto"/>
          <w:sz w:val="22"/>
          <w:szCs w:val="22"/>
        </w:rPr>
        <w:t>1-OBJETO</w:t>
      </w:r>
    </w:p>
    <w:p w14:paraId="76A031ED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A85B56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Constitui-se como o objeto deste projeto base, a aquisição de passagens aéreas para 2 (dois) passageiros, trajeto Curitiba - Brasília na data de 18/06/2024 período entre 17h e 20h, Brasília – Curitiba em 20/06/2024 período da manhã entre 08h e 12h. Conforme detalhado no item 3 deste termo.</w:t>
      </w:r>
    </w:p>
    <w:p w14:paraId="27C4F764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5388A0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color w:val="auto"/>
          <w:sz w:val="22"/>
          <w:szCs w:val="22"/>
        </w:rPr>
        <w:t>2-JUSTIFICATIVA</w:t>
      </w:r>
    </w:p>
    <w:p w14:paraId="01AD3F0A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581F19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Viagem do vereador </w:t>
      </w:r>
      <w:proofErr w:type="spellStart"/>
      <w:r w:rsidRPr="00FF7E43">
        <w:rPr>
          <w:rFonts w:asciiTheme="minorHAnsi" w:hAnsiTheme="minorHAnsi" w:cstheme="minorHAnsi"/>
          <w:color w:val="auto"/>
          <w:sz w:val="22"/>
          <w:szCs w:val="22"/>
        </w:rPr>
        <w:t>Jhonnathan</w:t>
      </w:r>
      <w:proofErr w:type="spellEnd"/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F7E43">
        <w:rPr>
          <w:rFonts w:asciiTheme="minorHAnsi" w:hAnsiTheme="minorHAnsi" w:cstheme="minorHAnsi"/>
          <w:color w:val="auto"/>
          <w:sz w:val="22"/>
          <w:szCs w:val="22"/>
        </w:rPr>
        <w:t>Flugel</w:t>
      </w:r>
      <w:proofErr w:type="spellEnd"/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assessorado pelo servidor Tony Mascarenhas </w:t>
      </w:r>
      <w:proofErr w:type="spellStart"/>
      <w:r w:rsidRPr="00FF7E43">
        <w:rPr>
          <w:rFonts w:asciiTheme="minorHAnsi" w:hAnsiTheme="minorHAnsi" w:cstheme="minorHAnsi"/>
          <w:color w:val="auto"/>
          <w:sz w:val="22"/>
          <w:szCs w:val="22"/>
        </w:rPr>
        <w:t>Galetto</w:t>
      </w:r>
      <w:proofErr w:type="spellEnd"/>
      <w:r w:rsidRPr="00FF7E43">
        <w:rPr>
          <w:rFonts w:asciiTheme="minorHAnsi" w:hAnsiTheme="minorHAnsi" w:cstheme="minorHAnsi"/>
          <w:color w:val="auto"/>
          <w:sz w:val="22"/>
          <w:szCs w:val="22"/>
        </w:rPr>
        <w:t xml:space="preserve"> até o Planalto, para participação em Reunião no Gabinete dos Deputados Federais, Padovani e Pedro Lupion, junto também com Deputado Estadual Moacyr Fadel e Prefeito Neto Fadel, em busca de recursos para os munícipes, e na ocasião também será assinado ordens das demandas fornecidas.</w:t>
      </w:r>
    </w:p>
    <w:p w14:paraId="45ADF254" w14:textId="77777777" w:rsidR="00FF7E43" w:rsidRPr="00FF7E43" w:rsidRDefault="00FF7E43" w:rsidP="00FF7E4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364ED1" w14:textId="77777777" w:rsidR="00FF7E43" w:rsidRPr="00FF7E43" w:rsidRDefault="00FF7E43" w:rsidP="00FF7E43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color w:val="auto"/>
          <w:sz w:val="22"/>
          <w:szCs w:val="22"/>
        </w:rPr>
        <w:t>3-OBJETO DA CONTRATAÇÃO:</w:t>
      </w:r>
    </w:p>
    <w:p w14:paraId="677A7AA5" w14:textId="77777777" w:rsidR="00FF7E43" w:rsidRPr="00FF7E43" w:rsidRDefault="00FF7E43" w:rsidP="00FF7E43">
      <w:pPr>
        <w:pStyle w:val="Corpodetexto"/>
        <w:spacing w:before="1"/>
        <w:ind w:left="-361" w:right="6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10663" w:type="dxa"/>
        <w:tblInd w:w="-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694"/>
        <w:gridCol w:w="1417"/>
        <w:gridCol w:w="1843"/>
        <w:gridCol w:w="2069"/>
      </w:tblGrid>
      <w:tr w:rsidR="00FF7E43" w:rsidRPr="00FF7E43" w14:paraId="103722CB" w14:textId="77777777" w:rsidTr="00B31D8F">
        <w:trPr>
          <w:trHeight w:val="446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BFFA29" w14:textId="77777777" w:rsidR="00FF7E43" w:rsidRPr="00FF7E43" w:rsidRDefault="00FF7E43" w:rsidP="00B31D8F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FECD827" w14:textId="77777777" w:rsidR="00FF7E43" w:rsidRPr="00FF7E43" w:rsidRDefault="00FF7E43" w:rsidP="00B31D8F">
            <w:pPr>
              <w:pStyle w:val="TableParagraph"/>
              <w:spacing w:before="187"/>
              <w:ind w:left="725" w:right="425" w:hanging="1933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2D2129" w14:textId="77777777" w:rsidR="00FF7E43" w:rsidRPr="00FF7E43" w:rsidRDefault="00FF7E43" w:rsidP="00B31D8F">
            <w:pPr>
              <w:pStyle w:val="TableParagraph"/>
              <w:spacing w:before="187"/>
              <w:ind w:left="53" w:right="138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A5E2FA8" w14:textId="77777777" w:rsidR="00FF7E43" w:rsidRPr="00FF7E43" w:rsidRDefault="00FF7E43" w:rsidP="00B31D8F">
            <w:pPr>
              <w:pStyle w:val="TableParagraph"/>
              <w:spacing w:before="187"/>
              <w:ind w:left="146" w:right="237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Valor Máx.</w:t>
            </w:r>
          </w:p>
          <w:p w14:paraId="3A573359" w14:textId="77777777" w:rsidR="00FF7E43" w:rsidRPr="00FF7E43" w:rsidRDefault="00FF7E43" w:rsidP="00B31D8F">
            <w:pPr>
              <w:pStyle w:val="TableParagraph"/>
              <w:spacing w:before="187"/>
              <w:ind w:left="146" w:right="237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unitário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59A5B7" w14:textId="77777777" w:rsidR="00FF7E43" w:rsidRPr="00FF7E43" w:rsidRDefault="00FF7E43" w:rsidP="00B31D8F">
            <w:pPr>
              <w:pStyle w:val="TableParagraph"/>
              <w:spacing w:before="44" w:line="237" w:lineRule="auto"/>
              <w:ind w:left="328" w:right="226" w:firstLine="135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FF7E43" w:rsidRPr="00FF7E43" w14:paraId="4B136191" w14:textId="77777777" w:rsidTr="00B31D8F">
        <w:trPr>
          <w:trHeight w:val="220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3E79E6" w14:textId="77777777" w:rsidR="00FF7E43" w:rsidRPr="00FF7E43" w:rsidRDefault="00FF7E43" w:rsidP="00B31D8F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D73037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ORIGEM :</w:t>
            </w:r>
            <w:proofErr w:type="gramEnd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CURITIBA – PR</w:t>
            </w:r>
          </w:p>
          <w:p w14:paraId="336188A5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DESTINO: BRASÍLA – DF</w:t>
            </w:r>
          </w:p>
          <w:p w14:paraId="3FC3F38A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62C78D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:</w:t>
            </w:r>
            <w:proofErr w:type="gramEnd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18/06/2024</w:t>
            </w:r>
          </w:p>
          <w:p w14:paraId="778E64EE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 w:eastAsia="en-US"/>
              </w:rPr>
            </w:pPr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PERÍODO: 17h às 20</w:t>
            </w:r>
            <w:proofErr w:type="gramStart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  -</w:t>
            </w:r>
            <w:proofErr w:type="gramEnd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VOO DIRETO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CC2F034" w14:textId="77777777" w:rsidR="00FF7E43" w:rsidRPr="00FF7E43" w:rsidRDefault="00FF7E43" w:rsidP="00B31D8F">
            <w:pPr>
              <w:pStyle w:val="TableParagraph"/>
              <w:spacing w:before="187"/>
              <w:ind w:left="53" w:right="138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D85CA8A" w14:textId="77777777" w:rsidR="00FF7E43" w:rsidRPr="00FF7E43" w:rsidRDefault="00FF7E43" w:rsidP="00B31D8F">
            <w:pPr>
              <w:pStyle w:val="TableParagraph"/>
              <w:spacing w:before="187"/>
              <w:ind w:left="146" w:right="237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2.975,22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0B7ED32" w14:textId="77777777" w:rsidR="00FF7E43" w:rsidRPr="00FF7E43" w:rsidRDefault="00FF7E43" w:rsidP="00B31D8F">
            <w:pPr>
              <w:pStyle w:val="TableParagraph"/>
              <w:spacing w:before="44" w:line="237" w:lineRule="auto"/>
              <w:ind w:right="406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5.950,44</w:t>
            </w:r>
          </w:p>
        </w:tc>
      </w:tr>
      <w:tr w:rsidR="00FF7E43" w:rsidRPr="00FF7E43" w14:paraId="6373482F" w14:textId="77777777" w:rsidTr="00B31D8F">
        <w:trPr>
          <w:trHeight w:val="1825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192DFAD" w14:textId="77777777" w:rsidR="00FF7E43" w:rsidRPr="00FF7E43" w:rsidRDefault="00FF7E43" w:rsidP="00B31D8F">
            <w:pPr>
              <w:pStyle w:val="TableParagraph"/>
              <w:spacing w:before="187"/>
              <w:ind w:left="65" w:right="61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A9BCE2F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ORIGEM :</w:t>
            </w:r>
            <w:proofErr w:type="gramEnd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BRASÍLA – DF </w:t>
            </w:r>
          </w:p>
          <w:p w14:paraId="0641AEDB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DESTINO: CURITIBA – PR</w:t>
            </w:r>
          </w:p>
          <w:p w14:paraId="20DDA981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BC7833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:</w:t>
            </w:r>
            <w:proofErr w:type="gramEnd"/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20/06/2024</w:t>
            </w:r>
          </w:p>
          <w:p w14:paraId="435C4186" w14:textId="77777777" w:rsidR="00FF7E43" w:rsidRPr="00FF7E43" w:rsidRDefault="00FF7E43" w:rsidP="00B31D8F">
            <w:pPr>
              <w:pStyle w:val="Corpodetexto"/>
              <w:ind w:left="2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E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PERÍODO: 08h às 12h-   VOO DIRETO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54A9B67" w14:textId="77777777" w:rsidR="00FF7E43" w:rsidRPr="00FF7E43" w:rsidRDefault="00FF7E43" w:rsidP="00B31D8F">
            <w:pPr>
              <w:pStyle w:val="TableParagraph"/>
              <w:spacing w:before="187"/>
              <w:ind w:left="53" w:right="138"/>
              <w:rPr>
                <w:rFonts w:asciiTheme="minorHAnsi" w:hAnsiTheme="minorHAnsi" w:cstheme="minorHAnsi"/>
                <w:b/>
              </w:rPr>
            </w:pPr>
            <w:r w:rsidRPr="00FF7E43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843" w:type="dxa"/>
            <w:vMerge/>
            <w:shd w:val="clear" w:color="auto" w:fill="CCCCCC"/>
            <w:vAlign w:val="center"/>
          </w:tcPr>
          <w:p w14:paraId="5A38A392" w14:textId="77777777" w:rsidR="00FF7E43" w:rsidRPr="00FF7E43" w:rsidRDefault="00FF7E43" w:rsidP="00B31D8F">
            <w:pPr>
              <w:pStyle w:val="TableParagraph"/>
              <w:spacing w:before="187"/>
              <w:ind w:left="146" w:right="2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9" w:type="dxa"/>
            <w:vMerge/>
            <w:shd w:val="clear" w:color="auto" w:fill="CCCCCC"/>
            <w:vAlign w:val="center"/>
          </w:tcPr>
          <w:p w14:paraId="49E7FA1F" w14:textId="77777777" w:rsidR="00FF7E43" w:rsidRPr="00FF7E43" w:rsidRDefault="00FF7E43" w:rsidP="00B31D8F">
            <w:pPr>
              <w:pStyle w:val="TableParagraph"/>
              <w:spacing w:before="44" w:line="237" w:lineRule="auto"/>
              <w:ind w:right="406"/>
              <w:rPr>
                <w:rFonts w:asciiTheme="minorHAnsi" w:hAnsiTheme="minorHAnsi" w:cstheme="minorHAnsi"/>
                <w:b/>
              </w:rPr>
            </w:pPr>
          </w:p>
        </w:tc>
      </w:tr>
    </w:tbl>
    <w:p w14:paraId="58A51381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</w:p>
    <w:p w14:paraId="66BED8FA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</w:p>
    <w:p w14:paraId="4296DE04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  <w:r w:rsidRPr="00FF7E43">
        <w:rPr>
          <w:rFonts w:asciiTheme="minorHAnsi" w:hAnsiTheme="minorHAnsi" w:cstheme="minorHAnsi"/>
          <w:b w:val="0"/>
          <w:bCs/>
          <w:szCs w:val="22"/>
        </w:rPr>
        <w:t>4</w:t>
      </w:r>
      <w:r w:rsidRPr="00FF7E43">
        <w:rPr>
          <w:rFonts w:asciiTheme="minorHAnsi" w:hAnsiTheme="minorHAnsi" w:cstheme="minorHAnsi"/>
          <w:szCs w:val="22"/>
        </w:rPr>
        <w:t xml:space="preserve"> - DO PREÇO MÁXIMO:</w:t>
      </w:r>
    </w:p>
    <w:p w14:paraId="30D00836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</w:p>
    <w:p w14:paraId="37D7C168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  <w:r w:rsidRPr="00FF7E43">
        <w:rPr>
          <w:rFonts w:asciiTheme="minorHAnsi" w:hAnsiTheme="minorHAnsi" w:cstheme="minorHAnsi"/>
          <w:b w:val="0"/>
          <w:szCs w:val="22"/>
        </w:rPr>
        <w:lastRenderedPageBreak/>
        <w:t>O valor máximo total para esta contratação é de</w:t>
      </w:r>
      <w:r w:rsidRPr="00FF7E43">
        <w:rPr>
          <w:rFonts w:asciiTheme="minorHAnsi" w:hAnsiTheme="minorHAnsi" w:cstheme="minorHAnsi"/>
          <w:szCs w:val="22"/>
        </w:rPr>
        <w:t xml:space="preserve"> R$ 5.950,44 (Cinco Mil Novecentos e Cinquenta Reais e Quarenta e Quatro Centavos).</w:t>
      </w:r>
    </w:p>
    <w:p w14:paraId="6B2378B0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b w:val="0"/>
          <w:szCs w:val="22"/>
        </w:rPr>
      </w:pPr>
    </w:p>
    <w:p w14:paraId="4AD9E3D5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bCs/>
          <w:szCs w:val="22"/>
        </w:rPr>
      </w:pPr>
      <w:r w:rsidRPr="00FF7E43">
        <w:rPr>
          <w:rFonts w:asciiTheme="minorHAnsi" w:hAnsiTheme="minorHAnsi" w:cstheme="minorHAnsi"/>
          <w:szCs w:val="22"/>
        </w:rPr>
        <w:t>5- DOTAÇÃO ORÇAMENTÁRIA:</w:t>
      </w:r>
    </w:p>
    <w:p w14:paraId="240651CD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szCs w:val="22"/>
        </w:rPr>
      </w:pPr>
    </w:p>
    <w:p w14:paraId="217CDCC6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b w:val="0"/>
          <w:szCs w:val="22"/>
        </w:rPr>
      </w:pPr>
      <w:r w:rsidRPr="00FF7E43">
        <w:rPr>
          <w:rFonts w:asciiTheme="minorHAnsi" w:hAnsiTheme="minorHAnsi" w:cstheme="minorHAnsi"/>
          <w:szCs w:val="22"/>
        </w:rPr>
        <w:t>01.001.0001.0031.0001.2007 - 3.3.90.33.00.00 – Passagens e Despesas com Locomoção 01.001.0001.0031.0001.2007 - 3.3.90.33.01.00 – Passagens para o País</w:t>
      </w:r>
    </w:p>
    <w:p w14:paraId="4E2E4D5A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line="291" w:lineRule="exact"/>
        <w:rPr>
          <w:rFonts w:asciiTheme="minorHAnsi" w:hAnsiTheme="minorHAnsi" w:cstheme="minorHAnsi"/>
          <w:b w:val="0"/>
          <w:szCs w:val="22"/>
        </w:rPr>
      </w:pPr>
    </w:p>
    <w:p w14:paraId="615A6317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before="52"/>
        <w:rPr>
          <w:rFonts w:asciiTheme="minorHAnsi" w:hAnsiTheme="minorHAnsi" w:cstheme="minorHAnsi"/>
          <w:szCs w:val="22"/>
        </w:rPr>
      </w:pPr>
      <w:r w:rsidRPr="00FF7E43">
        <w:rPr>
          <w:rFonts w:asciiTheme="minorHAnsi" w:hAnsiTheme="minorHAnsi" w:cstheme="minorHAnsi"/>
          <w:szCs w:val="22"/>
        </w:rPr>
        <w:t>6- DOS PRAZOS</w:t>
      </w:r>
    </w:p>
    <w:p w14:paraId="63984AAF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before="52"/>
        <w:rPr>
          <w:rFonts w:asciiTheme="minorHAnsi" w:hAnsiTheme="minorHAnsi" w:cstheme="minorHAnsi"/>
          <w:b w:val="0"/>
          <w:szCs w:val="22"/>
        </w:rPr>
      </w:pPr>
      <w:r w:rsidRPr="00FF7E43">
        <w:rPr>
          <w:rFonts w:asciiTheme="minorHAnsi" w:hAnsiTheme="minorHAnsi" w:cstheme="minorHAnsi"/>
          <w:b w:val="0"/>
          <w:szCs w:val="22"/>
        </w:rPr>
        <w:t>A empresa deverá emitir as passagens em nome dos solicitantes em até 24h após a emissão na Nota de Empenho.</w:t>
      </w:r>
    </w:p>
    <w:p w14:paraId="21CC9633" w14:textId="6879DDA8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841"/>
        </w:tabs>
        <w:spacing w:before="52"/>
        <w:rPr>
          <w:rFonts w:asciiTheme="minorHAnsi" w:hAnsiTheme="minorHAnsi" w:cstheme="minorHAnsi"/>
          <w:b w:val="0"/>
          <w:szCs w:val="22"/>
        </w:rPr>
      </w:pPr>
      <w:r w:rsidRPr="00FF7E43">
        <w:rPr>
          <w:rFonts w:asciiTheme="minorHAnsi" w:hAnsiTheme="minorHAnsi" w:cstheme="minorHAnsi"/>
          <w:b w:val="0"/>
          <w:szCs w:val="22"/>
        </w:rPr>
        <w:br/>
        <w:t xml:space="preserve">O pagamento </w:t>
      </w:r>
      <w:proofErr w:type="spellStart"/>
      <w:r w:rsidRPr="00FF7E43">
        <w:rPr>
          <w:rFonts w:asciiTheme="minorHAnsi" w:hAnsiTheme="minorHAnsi" w:cstheme="minorHAnsi"/>
          <w:b w:val="0"/>
          <w:szCs w:val="22"/>
        </w:rPr>
        <w:t>sera</w:t>
      </w:r>
      <w:proofErr w:type="spellEnd"/>
      <w:r w:rsidRPr="00FF7E43">
        <w:rPr>
          <w:rFonts w:asciiTheme="minorHAnsi" w:hAnsiTheme="minorHAnsi" w:cstheme="minorHAnsi"/>
          <w:b w:val="0"/>
          <w:szCs w:val="22"/>
        </w:rPr>
        <w:t xml:space="preserve"> realizado em até 24h </w:t>
      </w:r>
      <w:proofErr w:type="spellStart"/>
      <w:r w:rsidRPr="00FF7E43">
        <w:rPr>
          <w:rFonts w:asciiTheme="minorHAnsi" w:hAnsiTheme="minorHAnsi" w:cstheme="minorHAnsi"/>
          <w:b w:val="0"/>
          <w:szCs w:val="22"/>
        </w:rPr>
        <w:t>apos</w:t>
      </w:r>
      <w:proofErr w:type="spellEnd"/>
      <w:r w:rsidRPr="00FF7E43">
        <w:rPr>
          <w:rFonts w:asciiTheme="minorHAnsi" w:hAnsiTheme="minorHAnsi" w:cstheme="minorHAnsi"/>
          <w:b w:val="0"/>
          <w:szCs w:val="22"/>
        </w:rPr>
        <w:t xml:space="preserve"> o recebimento da Nota Fiscal observado as retenções legais conforme IN RFB 1234/2012 e decreto municipal 778/2023.</w:t>
      </w:r>
    </w:p>
    <w:p w14:paraId="40AAEFDB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766"/>
        </w:tabs>
        <w:spacing w:before="153"/>
        <w:rPr>
          <w:rFonts w:asciiTheme="minorHAnsi" w:hAnsiTheme="minorHAnsi" w:cstheme="minorHAnsi"/>
          <w:szCs w:val="22"/>
        </w:rPr>
      </w:pPr>
      <w:r w:rsidRPr="00FF7E43">
        <w:rPr>
          <w:rFonts w:asciiTheme="minorHAnsi" w:hAnsiTheme="minorHAnsi" w:cstheme="minorHAnsi"/>
          <w:szCs w:val="22"/>
        </w:rPr>
        <w:t>7 – DISPOSIÇÕES GERAIS</w:t>
      </w:r>
    </w:p>
    <w:p w14:paraId="78C0696A" w14:textId="77777777" w:rsidR="00FF7E43" w:rsidRPr="00FF7E43" w:rsidRDefault="00FF7E43" w:rsidP="00FF7E43">
      <w:pPr>
        <w:pStyle w:val="Ttulo11"/>
        <w:numPr>
          <w:ilvl w:val="0"/>
          <w:numId w:val="0"/>
        </w:numPr>
        <w:tabs>
          <w:tab w:val="left" w:pos="1766"/>
        </w:tabs>
        <w:spacing w:before="153"/>
        <w:rPr>
          <w:rFonts w:asciiTheme="minorHAnsi" w:hAnsiTheme="minorHAnsi" w:cstheme="minorHAnsi"/>
          <w:szCs w:val="22"/>
        </w:rPr>
      </w:pPr>
    </w:p>
    <w:p w14:paraId="089904F1" w14:textId="77777777" w:rsidR="00FF7E43" w:rsidRPr="00FF7E43" w:rsidRDefault="00FF7E43" w:rsidP="00FF7E43">
      <w:pPr>
        <w:pStyle w:val="Corpodetexto"/>
        <w:spacing w:before="5" w:line="237" w:lineRule="auto"/>
        <w:ind w:right="68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Os serviços serão executados de acordo com as especificações contidas neste Termo de Referência.</w:t>
      </w:r>
    </w:p>
    <w:p w14:paraId="715F47B9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4F6A8E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B7CE95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D13DB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6F775A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42736A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color w:val="auto"/>
          <w:sz w:val="22"/>
          <w:szCs w:val="22"/>
        </w:rPr>
        <w:t>JEFERSON CONSTANTINO DE SOUZA BRETAS</w:t>
      </w:r>
    </w:p>
    <w:p w14:paraId="76527A6D" w14:textId="77777777" w:rsidR="00FF7E43" w:rsidRPr="00FF7E43" w:rsidRDefault="00FF7E43" w:rsidP="00FF7E43">
      <w:pPr>
        <w:pStyle w:val="Corpodetexto"/>
        <w:spacing w:before="5" w:line="237" w:lineRule="auto"/>
        <w:ind w:right="698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color w:val="auto"/>
          <w:sz w:val="22"/>
          <w:szCs w:val="22"/>
        </w:rPr>
        <w:t>ADMINISTRAÇÃO GERAL</w:t>
      </w:r>
    </w:p>
    <w:p w14:paraId="3697C0DF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CEF9E8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5643BF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71EA00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2AE654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D306C0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B6AC3F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FAC513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676217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2ACD51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1388C6" w14:textId="77777777" w:rsidR="00321955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D132BD" w14:textId="77777777" w:rsidR="00FF7E43" w:rsidRDefault="00FF7E43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774452" w14:textId="77777777" w:rsidR="00FF7E43" w:rsidRDefault="00FF7E43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36806E" w14:textId="77777777" w:rsidR="00FF7E43" w:rsidRPr="00FF7E43" w:rsidRDefault="00FF7E43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72E06F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18C742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A10D02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7D045B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1CEFFF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72FFAC8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B488C6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EFDDA8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176C0A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98BF21" w14:textId="77777777" w:rsidR="00321955" w:rsidRPr="00FF7E43" w:rsidRDefault="00321955" w:rsidP="00EA3A48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E94CCD" w14:textId="77777777" w:rsidR="00617A6D" w:rsidRPr="00FF7E43" w:rsidRDefault="00617A6D" w:rsidP="00CE1CC6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ANEXO III – DECLARAÇÃO DE INEXISTÊNCIA DE FATO</w:t>
      </w:r>
      <w:r w:rsidR="00254C74"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</w:t>
      </w: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IMPEDITIVO</w:t>
      </w:r>
      <w:r w:rsidR="00254C74" w:rsidRPr="00FF7E4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</w:t>
      </w:r>
    </w:p>
    <w:p w14:paraId="33341908" w14:textId="77777777" w:rsidR="00254C74" w:rsidRPr="00FF7E43" w:rsidRDefault="00254C74" w:rsidP="00CE1CC6">
      <w:pPr>
        <w:pStyle w:val="Corpodetexto"/>
        <w:spacing w:befor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B12976" w14:textId="77777777" w:rsidR="00254C74" w:rsidRPr="00FF7E43" w:rsidRDefault="00254C74" w:rsidP="00CE1CC6">
      <w:pPr>
        <w:pStyle w:val="Corpodetexto"/>
        <w:spacing w:befor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79080BD" w14:textId="77777777" w:rsidR="00254C74" w:rsidRPr="00FF7E43" w:rsidRDefault="00254C74" w:rsidP="00254C74">
      <w:pPr>
        <w:pStyle w:val="Corpodetexto"/>
        <w:spacing w:before="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A7A9A7" w14:textId="77777777" w:rsidR="00254C74" w:rsidRPr="00FF7E43" w:rsidRDefault="00254C74" w:rsidP="00254C74">
      <w:pPr>
        <w:pStyle w:val="Corpodetexto"/>
        <w:ind w:left="10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....................................(razãosocial),inscritonoCNPJn.º....................,comsedena ..............................n.º................,cidade........,Estado..............,porintermédiodoseu(s) representante(s)legal(is),Sr(a).......................................,portador(a)daCarteirade Identidade n.º............. e inscrito no CPF/MF sob o n.º.................., DECLARA, sob aspenas da lei, que até a presente data inexistem fatos impeditivos para contratação com oPoderLegislativodoMunicípiodeCastro,cientedaobrigatoriedadededeclararocorrênciasposteriores.</w:t>
      </w:r>
    </w:p>
    <w:p w14:paraId="04244117" w14:textId="77777777" w:rsidR="00254C74" w:rsidRPr="00FF7E43" w:rsidRDefault="00254C74" w:rsidP="00254C74">
      <w:pPr>
        <w:pStyle w:val="Corpodetexto"/>
        <w:spacing w:before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E1C586" w14:textId="77777777" w:rsidR="00254C74" w:rsidRPr="00FF7E43" w:rsidRDefault="00254C74" w:rsidP="00254C74">
      <w:pPr>
        <w:pStyle w:val="Corpodetexto"/>
        <w:spacing w:before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63B265" w14:textId="77777777" w:rsidR="00254C74" w:rsidRPr="00FF7E43" w:rsidRDefault="00254C74" w:rsidP="00254C74">
      <w:pPr>
        <w:pStyle w:val="Corpodetexto"/>
        <w:spacing w:before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FAB53" w14:textId="77777777" w:rsidR="00254C74" w:rsidRPr="00FF7E43" w:rsidRDefault="00254C74" w:rsidP="00254C74">
      <w:pPr>
        <w:pStyle w:val="Corpodetexto"/>
        <w:spacing w:before="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1C78CD" w14:textId="77777777" w:rsidR="00254C74" w:rsidRPr="00FF7E43" w:rsidRDefault="00254C74" w:rsidP="00254C74">
      <w:pPr>
        <w:pStyle w:val="Corpodetexto"/>
        <w:ind w:left="1069" w:right="109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</w:t>
      </w:r>
    </w:p>
    <w:p w14:paraId="43532EA8" w14:textId="77777777" w:rsidR="00254C74" w:rsidRPr="00FF7E43" w:rsidRDefault="00254C74" w:rsidP="00254C74">
      <w:pPr>
        <w:pStyle w:val="Corpodetexto"/>
        <w:spacing w:before="70"/>
        <w:ind w:left="3643" w:right="366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(LocaleData)</w:t>
      </w:r>
    </w:p>
    <w:p w14:paraId="6931C93B" w14:textId="77777777" w:rsidR="00254C74" w:rsidRPr="00FF7E43" w:rsidRDefault="00254C74" w:rsidP="00254C74">
      <w:pPr>
        <w:pStyle w:val="Corpodetexto"/>
        <w:spacing w:before="8"/>
        <w:rPr>
          <w:rFonts w:asciiTheme="minorHAnsi" w:hAnsiTheme="minorHAnsi" w:cstheme="minorHAnsi"/>
          <w:color w:val="auto"/>
          <w:sz w:val="22"/>
          <w:szCs w:val="22"/>
        </w:rPr>
      </w:pPr>
    </w:p>
    <w:p w14:paraId="3601D359" w14:textId="77777777" w:rsidR="00254C74" w:rsidRPr="00FF7E43" w:rsidRDefault="00254C74" w:rsidP="00254C74">
      <w:pPr>
        <w:pStyle w:val="Corpodetexto"/>
        <w:ind w:left="1071" w:right="109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</w:t>
      </w:r>
    </w:p>
    <w:p w14:paraId="7F15BAEB" w14:textId="77777777" w:rsidR="00254C74" w:rsidRPr="00FF7E43" w:rsidRDefault="00254C74" w:rsidP="00254C74">
      <w:pPr>
        <w:pStyle w:val="Corpodetexto"/>
        <w:spacing w:before="69"/>
        <w:ind w:left="1071" w:right="1089"/>
        <w:jc w:val="center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FF7E43">
        <w:rPr>
          <w:rFonts w:asciiTheme="minorHAnsi" w:hAnsiTheme="minorHAnsi" w:cstheme="minorHAnsi"/>
          <w:color w:val="auto"/>
          <w:sz w:val="22"/>
          <w:szCs w:val="22"/>
        </w:rPr>
        <w:t>(representantelegal)</w:t>
      </w:r>
    </w:p>
    <w:p w14:paraId="7FB0D569" w14:textId="77777777" w:rsidR="00254C74" w:rsidRPr="00FF7E43" w:rsidRDefault="00254C74" w:rsidP="00254C74">
      <w:pPr>
        <w:pStyle w:val="Corpodetexto"/>
        <w:spacing w:before="69"/>
        <w:ind w:left="1071" w:right="1089"/>
        <w:jc w:val="center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</w:p>
    <w:p w14:paraId="3DF809B7" w14:textId="77777777" w:rsidR="00254C74" w:rsidRPr="00FF7E43" w:rsidRDefault="00254C74" w:rsidP="00254C74">
      <w:pPr>
        <w:pStyle w:val="Corpodetexto"/>
        <w:spacing w:before="69"/>
        <w:ind w:left="1071" w:right="1089"/>
        <w:jc w:val="center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</w:p>
    <w:p w14:paraId="6F9992F6" w14:textId="77777777" w:rsidR="00254C74" w:rsidRPr="00FF7E43" w:rsidRDefault="00254C74" w:rsidP="00254C74">
      <w:pPr>
        <w:pStyle w:val="Corpodetexto"/>
        <w:spacing w:before="69"/>
        <w:ind w:left="1071" w:right="1089"/>
        <w:jc w:val="center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</w:p>
    <w:p w14:paraId="71A7CD44" w14:textId="77777777" w:rsidR="00254C74" w:rsidRPr="00FF7E43" w:rsidRDefault="00254C74" w:rsidP="00254C74">
      <w:pPr>
        <w:pStyle w:val="Corpodetexto"/>
        <w:spacing w:before="69"/>
        <w:ind w:right="108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Observação:</w:t>
      </w:r>
    </w:p>
    <w:p w14:paraId="4D7AAB1B" w14:textId="77777777" w:rsidR="00254C74" w:rsidRPr="00FF7E43" w:rsidRDefault="00254C74" w:rsidP="00254C74">
      <w:pPr>
        <w:pStyle w:val="Corpodetexto"/>
        <w:spacing w:before="16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E43">
        <w:rPr>
          <w:rFonts w:asciiTheme="minorHAnsi" w:hAnsiTheme="minorHAnsi" w:cstheme="minorHAnsi"/>
          <w:b/>
          <w:bCs/>
          <w:color w:val="auto"/>
          <w:sz w:val="22"/>
          <w:szCs w:val="22"/>
        </w:rPr>
        <w:t>Estadeclaraçãodeveráseremitidaempapeltimbrado daempresaproponente.</w:t>
      </w:r>
    </w:p>
    <w:p w14:paraId="7602F8F5" w14:textId="77777777" w:rsidR="00DF3E74" w:rsidRPr="00FF7E43" w:rsidRDefault="00DF3E74" w:rsidP="00254C74">
      <w:p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B15BA26" w14:textId="77777777" w:rsidR="00A153FF" w:rsidRPr="00FF7E43" w:rsidRDefault="00A153FF" w:rsidP="00254C74">
      <w:pPr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sectPr w:rsidR="00A153FF" w:rsidRPr="00FF7E43" w:rsidSect="00EA7726">
      <w:headerReference w:type="default" r:id="rId11"/>
      <w:footerReference w:type="default" r:id="rId12"/>
      <w:pgSz w:w="11906" w:h="16838"/>
      <w:pgMar w:top="426" w:right="926" w:bottom="851" w:left="1335" w:header="1134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1A626" w14:textId="77777777" w:rsidR="00BA61E5" w:rsidRDefault="00BA61E5">
      <w:r>
        <w:separator/>
      </w:r>
    </w:p>
  </w:endnote>
  <w:endnote w:type="continuationSeparator" w:id="0">
    <w:p w14:paraId="66D263A9" w14:textId="77777777" w:rsidR="00BA61E5" w:rsidRDefault="00BA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1D68" w14:textId="77777777" w:rsidR="00BA61E5" w:rsidRDefault="00BA61E5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3017F5D9" w14:textId="77777777" w:rsidR="00BA61E5" w:rsidRPr="008F65DE" w:rsidRDefault="00BA61E5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223F6239" w14:textId="77777777" w:rsidR="00BA61E5" w:rsidRPr="008F65DE" w:rsidRDefault="00BA61E5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>cnpj</w:t>
    </w:r>
    <w:proofErr w:type="spellEnd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: 77.774.685/0001-58 – site: www.castro.pr.leg.br – e-mail: </w:t>
    </w:r>
    <w:proofErr w:type="spellStart"/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proofErr w:type="spellEnd"/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A7D6C2" w14:textId="77777777" w:rsidR="00BA61E5" w:rsidRPr="008F65DE" w:rsidRDefault="00BA61E5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314AF8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11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4E308" w14:textId="77777777" w:rsidR="00BA61E5" w:rsidRDefault="00BA61E5">
      <w:r>
        <w:separator/>
      </w:r>
    </w:p>
  </w:footnote>
  <w:footnote w:type="continuationSeparator" w:id="0">
    <w:p w14:paraId="7AF36F93" w14:textId="77777777" w:rsidR="00BA61E5" w:rsidRDefault="00BA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B7CE0" w14:textId="77777777" w:rsidR="00BA61E5" w:rsidRPr="00BA61E5" w:rsidRDefault="00BA61E5" w:rsidP="000E5BE2">
    <w:pPr>
      <w:jc w:val="center"/>
      <w:rPr>
        <w:color w:val="auto"/>
        <w:sz w:val="44"/>
        <w:szCs w:val="44"/>
      </w:rPr>
    </w:pPr>
    <w:r w:rsidRPr="00BA61E5">
      <w:rPr>
        <w:noProof/>
        <w:color w:val="auto"/>
        <w:sz w:val="44"/>
        <w:szCs w:val="44"/>
        <w:lang w:eastAsia="pt-BR"/>
      </w:rPr>
      <w:drawing>
        <wp:anchor distT="0" distB="0" distL="114300" distR="114300" simplePos="0" relativeHeight="251657728" behindDoc="0" locked="0" layoutInCell="1" allowOverlap="1" wp14:anchorId="626F1889" wp14:editId="5B0D23F3">
          <wp:simplePos x="0" y="0"/>
          <wp:positionH relativeFrom="margin">
            <wp:posOffset>-447675</wp:posOffset>
          </wp:positionH>
          <wp:positionV relativeFrom="margin">
            <wp:posOffset>-1287145</wp:posOffset>
          </wp:positionV>
          <wp:extent cx="762000" cy="730885"/>
          <wp:effectExtent l="1905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61E5">
      <w:rPr>
        <w:rFonts w:ascii="Old English Text MT" w:hAnsi="Old English Text MT"/>
        <w:color w:val="auto"/>
        <w:sz w:val="44"/>
        <w:szCs w:val="44"/>
      </w:rPr>
      <w:t>Câmara Municipal de Castro</w:t>
    </w:r>
  </w:p>
  <w:p w14:paraId="32726468" w14:textId="77777777" w:rsidR="00BA61E5" w:rsidRPr="00EA7726" w:rsidRDefault="00BA61E5" w:rsidP="000E5BE2">
    <w:pPr>
      <w:jc w:val="center"/>
      <w:rPr>
        <w:rFonts w:ascii="Arial" w:hAnsi="Arial" w:cs="Arial"/>
        <w:color w:val="auto"/>
        <w:sz w:val="20"/>
      </w:rPr>
    </w:pPr>
    <w:r w:rsidRPr="008F65DE">
      <w:rPr>
        <w:rFonts w:ascii="Arial" w:hAnsi="Arial" w:cs="Arial"/>
        <w:color w:val="auto"/>
      </w:rPr>
      <w:t xml:space="preserve"> </w:t>
    </w:r>
    <w:r w:rsidRPr="00EA7726">
      <w:rPr>
        <w:rFonts w:ascii="Arial" w:hAnsi="Arial" w:cs="Arial"/>
        <w:color w:val="auto"/>
        <w:sz w:val="20"/>
      </w:rPr>
      <w:t>ESTADO DO PARANÁ</w:t>
    </w:r>
  </w:p>
  <w:p w14:paraId="6982CB1C" w14:textId="77777777" w:rsidR="00BA61E5" w:rsidRDefault="00BA61E5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</w:p>
  <w:p w14:paraId="59B6EF80" w14:textId="77777777" w:rsidR="00BA61E5" w:rsidRDefault="00BA61E5">
    <w:pPr>
      <w:rPr>
        <w:rFonts w:ascii="Helvetica" w:hAnsi="Helvetica" w:cs="Helvetica"/>
        <w:color w:val="000000"/>
        <w:sz w:val="18"/>
        <w:szCs w:val="18"/>
      </w:rPr>
    </w:pPr>
  </w:p>
  <w:p w14:paraId="5A0EE4C7" w14:textId="77777777" w:rsidR="00BA61E5" w:rsidRDefault="00BA61E5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638B8"/>
    <w:multiLevelType w:val="hybridMultilevel"/>
    <w:tmpl w:val="136A456C"/>
    <w:lvl w:ilvl="0" w:tplc="54AA60C6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 w15:restartNumberingAfterBreak="0">
    <w:nsid w:val="0C1B2243"/>
    <w:multiLevelType w:val="multilevel"/>
    <w:tmpl w:val="156C4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10D84F51"/>
    <w:multiLevelType w:val="multilevel"/>
    <w:tmpl w:val="E7A8D63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0BB6726"/>
    <w:multiLevelType w:val="multilevel"/>
    <w:tmpl w:val="69848B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6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1A83397"/>
    <w:multiLevelType w:val="multilevel"/>
    <w:tmpl w:val="E5FC85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36B751BD"/>
    <w:multiLevelType w:val="multilevel"/>
    <w:tmpl w:val="0868EF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827" w:hanging="432"/>
      </w:pPr>
    </w:lvl>
    <w:lvl w:ilvl="1">
      <w:start w:val="1"/>
      <w:numFmt w:val="decimal"/>
      <w:pStyle w:val="Ttulo21"/>
      <w:lvlText w:val="%1.%2"/>
      <w:lvlJc w:val="left"/>
      <w:pPr>
        <w:ind w:left="4971" w:hanging="576"/>
      </w:pPr>
    </w:lvl>
    <w:lvl w:ilvl="2">
      <w:start w:val="1"/>
      <w:numFmt w:val="decimal"/>
      <w:pStyle w:val="Ttulo31"/>
      <w:lvlText w:val="%1.%2.%3"/>
      <w:lvlJc w:val="left"/>
      <w:pPr>
        <w:ind w:left="5257" w:hanging="720"/>
      </w:pPr>
    </w:lvl>
    <w:lvl w:ilvl="3">
      <w:start w:val="1"/>
      <w:numFmt w:val="decimal"/>
      <w:pStyle w:val="Ttulo41"/>
      <w:lvlText w:val="%1.%2.%3.%4"/>
      <w:lvlJc w:val="left"/>
      <w:pPr>
        <w:ind w:left="5259" w:hanging="864"/>
      </w:pPr>
    </w:lvl>
    <w:lvl w:ilvl="4">
      <w:start w:val="1"/>
      <w:numFmt w:val="decimal"/>
      <w:pStyle w:val="Ttulo51"/>
      <w:lvlText w:val="%1.%2.%3.%4.%5"/>
      <w:lvlJc w:val="left"/>
      <w:pPr>
        <w:ind w:left="5403" w:hanging="1008"/>
      </w:pPr>
    </w:lvl>
    <w:lvl w:ilvl="5">
      <w:start w:val="1"/>
      <w:numFmt w:val="decimal"/>
      <w:pStyle w:val="Ttulo61"/>
      <w:lvlText w:val="%1.%2.%3.%4.%5.%6"/>
      <w:lvlJc w:val="left"/>
      <w:pPr>
        <w:ind w:left="5547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5691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5835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5979" w:hanging="1584"/>
      </w:pPr>
    </w:lvl>
  </w:abstractNum>
  <w:abstractNum w:abstractNumId="31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EF0A75"/>
    <w:multiLevelType w:val="multilevel"/>
    <w:tmpl w:val="BD3A1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55CC4E0D"/>
    <w:multiLevelType w:val="multilevel"/>
    <w:tmpl w:val="0818D5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62CEA"/>
    <w:multiLevelType w:val="multilevel"/>
    <w:tmpl w:val="5780312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5EEB1A3C"/>
    <w:multiLevelType w:val="multilevel"/>
    <w:tmpl w:val="4C56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64AE2121"/>
    <w:multiLevelType w:val="hybridMultilevel"/>
    <w:tmpl w:val="00DC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3E56"/>
    <w:multiLevelType w:val="multilevel"/>
    <w:tmpl w:val="692E9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</w:rPr>
    </w:lvl>
  </w:abstractNum>
  <w:abstractNum w:abstractNumId="39" w15:restartNumberingAfterBreak="0">
    <w:nsid w:val="76EE5948"/>
    <w:multiLevelType w:val="hybridMultilevel"/>
    <w:tmpl w:val="EF4E4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2D4AF3"/>
    <w:multiLevelType w:val="multilevel"/>
    <w:tmpl w:val="2380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1" w15:restartNumberingAfterBreak="0">
    <w:nsid w:val="7B443DB3"/>
    <w:multiLevelType w:val="hybridMultilevel"/>
    <w:tmpl w:val="686A3E16"/>
    <w:lvl w:ilvl="0" w:tplc="63DC5616">
      <w:start w:val="1"/>
      <w:numFmt w:val="decimal"/>
      <w:lvlText w:val="%1."/>
      <w:lvlJc w:val="left"/>
      <w:pPr>
        <w:ind w:left="335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72E4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684030">
      <w:numFmt w:val="bullet"/>
      <w:lvlText w:val="•"/>
      <w:lvlJc w:val="left"/>
      <w:pPr>
        <w:ind w:left="1556" w:hanging="384"/>
      </w:pPr>
      <w:rPr>
        <w:lang w:val="pt-PT" w:eastAsia="en-US" w:bidi="ar-SA"/>
      </w:rPr>
    </w:lvl>
    <w:lvl w:ilvl="3" w:tplc="C6925C8A">
      <w:numFmt w:val="bullet"/>
      <w:lvlText w:val="•"/>
      <w:lvlJc w:val="left"/>
      <w:pPr>
        <w:ind w:left="2612" w:hanging="384"/>
      </w:pPr>
      <w:rPr>
        <w:lang w:val="pt-PT" w:eastAsia="en-US" w:bidi="ar-SA"/>
      </w:rPr>
    </w:lvl>
    <w:lvl w:ilvl="4" w:tplc="89422B72">
      <w:numFmt w:val="bullet"/>
      <w:lvlText w:val="•"/>
      <w:lvlJc w:val="left"/>
      <w:pPr>
        <w:ind w:left="3668" w:hanging="384"/>
      </w:pPr>
      <w:rPr>
        <w:lang w:val="pt-PT" w:eastAsia="en-US" w:bidi="ar-SA"/>
      </w:rPr>
    </w:lvl>
    <w:lvl w:ilvl="5" w:tplc="05C24188">
      <w:numFmt w:val="bullet"/>
      <w:lvlText w:val="•"/>
      <w:lvlJc w:val="left"/>
      <w:pPr>
        <w:ind w:left="4725" w:hanging="384"/>
      </w:pPr>
      <w:rPr>
        <w:lang w:val="pt-PT" w:eastAsia="en-US" w:bidi="ar-SA"/>
      </w:rPr>
    </w:lvl>
    <w:lvl w:ilvl="6" w:tplc="549A1CBE">
      <w:numFmt w:val="bullet"/>
      <w:lvlText w:val="•"/>
      <w:lvlJc w:val="left"/>
      <w:pPr>
        <w:ind w:left="5781" w:hanging="384"/>
      </w:pPr>
      <w:rPr>
        <w:lang w:val="pt-PT" w:eastAsia="en-US" w:bidi="ar-SA"/>
      </w:rPr>
    </w:lvl>
    <w:lvl w:ilvl="7" w:tplc="04D4B9D2">
      <w:numFmt w:val="bullet"/>
      <w:lvlText w:val="•"/>
      <w:lvlJc w:val="left"/>
      <w:pPr>
        <w:ind w:left="6837" w:hanging="384"/>
      </w:pPr>
      <w:rPr>
        <w:lang w:val="pt-PT" w:eastAsia="en-US" w:bidi="ar-SA"/>
      </w:rPr>
    </w:lvl>
    <w:lvl w:ilvl="8" w:tplc="52308A00">
      <w:numFmt w:val="bullet"/>
      <w:lvlText w:val="•"/>
      <w:lvlJc w:val="left"/>
      <w:pPr>
        <w:ind w:left="7893" w:hanging="384"/>
      </w:pPr>
      <w:rPr>
        <w:lang w:val="pt-PT" w:eastAsia="en-US" w:bidi="ar-SA"/>
      </w:rPr>
    </w:lvl>
  </w:abstractNum>
  <w:abstractNum w:abstractNumId="42" w15:restartNumberingAfterBreak="0">
    <w:nsid w:val="7D335186"/>
    <w:multiLevelType w:val="multilevel"/>
    <w:tmpl w:val="73642D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4008787">
    <w:abstractNumId w:val="0"/>
  </w:num>
  <w:num w:numId="2" w16cid:durableId="988243995">
    <w:abstractNumId w:val="30"/>
  </w:num>
  <w:num w:numId="3" w16cid:durableId="582955452">
    <w:abstractNumId w:val="24"/>
  </w:num>
  <w:num w:numId="4" w16cid:durableId="353653203">
    <w:abstractNumId w:val="31"/>
  </w:num>
  <w:num w:numId="5" w16cid:durableId="1161769940">
    <w:abstractNumId w:val="34"/>
  </w:num>
  <w:num w:numId="6" w16cid:durableId="1276908744">
    <w:abstractNumId w:val="26"/>
  </w:num>
  <w:num w:numId="7" w16cid:durableId="754936546">
    <w:abstractNumId w:val="20"/>
  </w:num>
  <w:num w:numId="8" w16cid:durableId="404182907">
    <w:abstractNumId w:val="19"/>
  </w:num>
  <w:num w:numId="9" w16cid:durableId="1853957797">
    <w:abstractNumId w:val="36"/>
  </w:num>
  <w:num w:numId="10" w16cid:durableId="2140294378">
    <w:abstractNumId w:val="29"/>
  </w:num>
  <w:num w:numId="11" w16cid:durableId="1672491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508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01383">
    <w:abstractNumId w:val="33"/>
  </w:num>
  <w:num w:numId="14" w16cid:durableId="820005597">
    <w:abstractNumId w:val="27"/>
  </w:num>
  <w:num w:numId="15" w16cid:durableId="182942408">
    <w:abstractNumId w:val="23"/>
  </w:num>
  <w:num w:numId="16" w16cid:durableId="11991234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546308">
    <w:abstractNumId w:val="28"/>
  </w:num>
  <w:num w:numId="18" w16cid:durableId="1987277228">
    <w:abstractNumId w:val="39"/>
  </w:num>
  <w:num w:numId="19" w16cid:durableId="1092431260">
    <w:abstractNumId w:val="21"/>
  </w:num>
  <w:num w:numId="20" w16cid:durableId="118937452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82342105">
    <w:abstractNumId w:val="38"/>
  </w:num>
  <w:num w:numId="22" w16cid:durableId="12108021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0117198">
    <w:abstractNumId w:val="42"/>
  </w:num>
  <w:num w:numId="24" w16cid:durableId="966859030">
    <w:abstractNumId w:val="25"/>
  </w:num>
  <w:num w:numId="25" w16cid:durableId="1639145665">
    <w:abstractNumId w:val="40"/>
  </w:num>
  <w:num w:numId="26" w16cid:durableId="2045862636">
    <w:abstractNumId w:val="32"/>
  </w:num>
  <w:num w:numId="27" w16cid:durableId="63144668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5B"/>
    <w:rsid w:val="000036EB"/>
    <w:rsid w:val="00007859"/>
    <w:rsid w:val="000146C9"/>
    <w:rsid w:val="0002658E"/>
    <w:rsid w:val="000277A6"/>
    <w:rsid w:val="00033934"/>
    <w:rsid w:val="00044A07"/>
    <w:rsid w:val="000501F4"/>
    <w:rsid w:val="00052DC1"/>
    <w:rsid w:val="000563D0"/>
    <w:rsid w:val="00060C44"/>
    <w:rsid w:val="00061210"/>
    <w:rsid w:val="00063886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0DAE"/>
    <w:rsid w:val="000E1447"/>
    <w:rsid w:val="000E375B"/>
    <w:rsid w:val="000E5BE2"/>
    <w:rsid w:val="000F0264"/>
    <w:rsid w:val="000F1916"/>
    <w:rsid w:val="00100780"/>
    <w:rsid w:val="00103DB6"/>
    <w:rsid w:val="00114045"/>
    <w:rsid w:val="001152FB"/>
    <w:rsid w:val="00116E8B"/>
    <w:rsid w:val="00133234"/>
    <w:rsid w:val="00137DAD"/>
    <w:rsid w:val="0016790E"/>
    <w:rsid w:val="0017383B"/>
    <w:rsid w:val="0017688D"/>
    <w:rsid w:val="001828EC"/>
    <w:rsid w:val="001939E7"/>
    <w:rsid w:val="00195C29"/>
    <w:rsid w:val="001B5028"/>
    <w:rsid w:val="001B793C"/>
    <w:rsid w:val="001C00A8"/>
    <w:rsid w:val="001C1C04"/>
    <w:rsid w:val="001C3070"/>
    <w:rsid w:val="001C753D"/>
    <w:rsid w:val="001E5B80"/>
    <w:rsid w:val="001E6D1D"/>
    <w:rsid w:val="001F27D8"/>
    <w:rsid w:val="001F74B0"/>
    <w:rsid w:val="002026E2"/>
    <w:rsid w:val="00203A7A"/>
    <w:rsid w:val="00203B99"/>
    <w:rsid w:val="002077AD"/>
    <w:rsid w:val="00223C2C"/>
    <w:rsid w:val="00226261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75C1F"/>
    <w:rsid w:val="002776EC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3B6B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14AF8"/>
    <w:rsid w:val="00317D4B"/>
    <w:rsid w:val="00321955"/>
    <w:rsid w:val="00325177"/>
    <w:rsid w:val="0033008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2E35"/>
    <w:rsid w:val="0038451F"/>
    <w:rsid w:val="00385697"/>
    <w:rsid w:val="00385AE1"/>
    <w:rsid w:val="00386EBB"/>
    <w:rsid w:val="0039135B"/>
    <w:rsid w:val="00392FD5"/>
    <w:rsid w:val="00394186"/>
    <w:rsid w:val="003972F4"/>
    <w:rsid w:val="003A69AC"/>
    <w:rsid w:val="003B1FF2"/>
    <w:rsid w:val="003B4931"/>
    <w:rsid w:val="003B6E3B"/>
    <w:rsid w:val="003C2763"/>
    <w:rsid w:val="003C293F"/>
    <w:rsid w:val="003C2F22"/>
    <w:rsid w:val="003C4AE2"/>
    <w:rsid w:val="003C7362"/>
    <w:rsid w:val="003D0C4C"/>
    <w:rsid w:val="003D5C62"/>
    <w:rsid w:val="003D716C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7816"/>
    <w:rsid w:val="00427BDD"/>
    <w:rsid w:val="00430150"/>
    <w:rsid w:val="00450954"/>
    <w:rsid w:val="00450C43"/>
    <w:rsid w:val="00457B97"/>
    <w:rsid w:val="00461EC6"/>
    <w:rsid w:val="004622B4"/>
    <w:rsid w:val="0046756A"/>
    <w:rsid w:val="00470797"/>
    <w:rsid w:val="00471688"/>
    <w:rsid w:val="00474FC7"/>
    <w:rsid w:val="00480DAB"/>
    <w:rsid w:val="00490699"/>
    <w:rsid w:val="0049321F"/>
    <w:rsid w:val="0049678E"/>
    <w:rsid w:val="0049746C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4F486C"/>
    <w:rsid w:val="00505270"/>
    <w:rsid w:val="00510188"/>
    <w:rsid w:val="00514ACA"/>
    <w:rsid w:val="00525B3E"/>
    <w:rsid w:val="00526B0A"/>
    <w:rsid w:val="00533EE4"/>
    <w:rsid w:val="005365AC"/>
    <w:rsid w:val="00543D42"/>
    <w:rsid w:val="00545B3E"/>
    <w:rsid w:val="00546B4F"/>
    <w:rsid w:val="00553E87"/>
    <w:rsid w:val="00557940"/>
    <w:rsid w:val="0056564D"/>
    <w:rsid w:val="00571701"/>
    <w:rsid w:val="00573816"/>
    <w:rsid w:val="0057435D"/>
    <w:rsid w:val="005A3E09"/>
    <w:rsid w:val="005A40E9"/>
    <w:rsid w:val="005A44D9"/>
    <w:rsid w:val="005B0E7C"/>
    <w:rsid w:val="005C3FEC"/>
    <w:rsid w:val="005D1B96"/>
    <w:rsid w:val="005D3A5B"/>
    <w:rsid w:val="005D59D0"/>
    <w:rsid w:val="005F38B3"/>
    <w:rsid w:val="006031B8"/>
    <w:rsid w:val="00613622"/>
    <w:rsid w:val="00613D5A"/>
    <w:rsid w:val="00617A6D"/>
    <w:rsid w:val="00635B64"/>
    <w:rsid w:val="00640E7B"/>
    <w:rsid w:val="0064239D"/>
    <w:rsid w:val="0065031D"/>
    <w:rsid w:val="00651EBC"/>
    <w:rsid w:val="006541D3"/>
    <w:rsid w:val="006544D0"/>
    <w:rsid w:val="00655F10"/>
    <w:rsid w:val="00662F95"/>
    <w:rsid w:val="00664FC3"/>
    <w:rsid w:val="00667769"/>
    <w:rsid w:val="00670574"/>
    <w:rsid w:val="00674205"/>
    <w:rsid w:val="00680F61"/>
    <w:rsid w:val="00683BE0"/>
    <w:rsid w:val="006878F7"/>
    <w:rsid w:val="00690429"/>
    <w:rsid w:val="00691C17"/>
    <w:rsid w:val="00691F65"/>
    <w:rsid w:val="0069372D"/>
    <w:rsid w:val="00693AB1"/>
    <w:rsid w:val="006A2E7A"/>
    <w:rsid w:val="006A7624"/>
    <w:rsid w:val="006B49F4"/>
    <w:rsid w:val="006B7C9B"/>
    <w:rsid w:val="006C195A"/>
    <w:rsid w:val="006C5308"/>
    <w:rsid w:val="006C6929"/>
    <w:rsid w:val="006E0089"/>
    <w:rsid w:val="006E4FF1"/>
    <w:rsid w:val="006F008F"/>
    <w:rsid w:val="00700993"/>
    <w:rsid w:val="00701CEE"/>
    <w:rsid w:val="007026D5"/>
    <w:rsid w:val="00702CAF"/>
    <w:rsid w:val="00711E2E"/>
    <w:rsid w:val="00715ACF"/>
    <w:rsid w:val="00717518"/>
    <w:rsid w:val="00727703"/>
    <w:rsid w:val="00731EC6"/>
    <w:rsid w:val="007358B3"/>
    <w:rsid w:val="0073676E"/>
    <w:rsid w:val="0073689E"/>
    <w:rsid w:val="007374A3"/>
    <w:rsid w:val="00740B7C"/>
    <w:rsid w:val="00742E69"/>
    <w:rsid w:val="0075106F"/>
    <w:rsid w:val="007625C8"/>
    <w:rsid w:val="00765C9D"/>
    <w:rsid w:val="00771B14"/>
    <w:rsid w:val="00772A5F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D4B07"/>
    <w:rsid w:val="007D7749"/>
    <w:rsid w:val="007E01C2"/>
    <w:rsid w:val="007E0CEA"/>
    <w:rsid w:val="007E1172"/>
    <w:rsid w:val="007E423F"/>
    <w:rsid w:val="007E54F7"/>
    <w:rsid w:val="007F1F3A"/>
    <w:rsid w:val="007F4E72"/>
    <w:rsid w:val="00800F16"/>
    <w:rsid w:val="0080146C"/>
    <w:rsid w:val="00802894"/>
    <w:rsid w:val="0080341B"/>
    <w:rsid w:val="00803945"/>
    <w:rsid w:val="0080512E"/>
    <w:rsid w:val="008073B5"/>
    <w:rsid w:val="00807876"/>
    <w:rsid w:val="00810E6B"/>
    <w:rsid w:val="0081625C"/>
    <w:rsid w:val="0082420B"/>
    <w:rsid w:val="00827A24"/>
    <w:rsid w:val="00836850"/>
    <w:rsid w:val="0084074A"/>
    <w:rsid w:val="00845EA1"/>
    <w:rsid w:val="00853795"/>
    <w:rsid w:val="008639AD"/>
    <w:rsid w:val="00865C6C"/>
    <w:rsid w:val="0087341F"/>
    <w:rsid w:val="00880D3A"/>
    <w:rsid w:val="00884A15"/>
    <w:rsid w:val="008856CB"/>
    <w:rsid w:val="008967BF"/>
    <w:rsid w:val="008A6C63"/>
    <w:rsid w:val="008A7145"/>
    <w:rsid w:val="008B1D23"/>
    <w:rsid w:val="008C03CF"/>
    <w:rsid w:val="008C7D10"/>
    <w:rsid w:val="008E19C8"/>
    <w:rsid w:val="008E5771"/>
    <w:rsid w:val="008E6522"/>
    <w:rsid w:val="008E73D6"/>
    <w:rsid w:val="008E7F14"/>
    <w:rsid w:val="008F287C"/>
    <w:rsid w:val="008F4AE3"/>
    <w:rsid w:val="008F5158"/>
    <w:rsid w:val="008F65DE"/>
    <w:rsid w:val="0090171B"/>
    <w:rsid w:val="00902CA0"/>
    <w:rsid w:val="009070E8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67EF1"/>
    <w:rsid w:val="00980A7C"/>
    <w:rsid w:val="00981557"/>
    <w:rsid w:val="00993E44"/>
    <w:rsid w:val="009A42A4"/>
    <w:rsid w:val="009B36D8"/>
    <w:rsid w:val="009C77F3"/>
    <w:rsid w:val="009D08AD"/>
    <w:rsid w:val="009D40A3"/>
    <w:rsid w:val="009D4C87"/>
    <w:rsid w:val="009E0620"/>
    <w:rsid w:val="009F60FF"/>
    <w:rsid w:val="00A00396"/>
    <w:rsid w:val="00A02926"/>
    <w:rsid w:val="00A06CB2"/>
    <w:rsid w:val="00A153FF"/>
    <w:rsid w:val="00A25516"/>
    <w:rsid w:val="00A260C5"/>
    <w:rsid w:val="00A30229"/>
    <w:rsid w:val="00A415D4"/>
    <w:rsid w:val="00A44444"/>
    <w:rsid w:val="00A459A2"/>
    <w:rsid w:val="00A519E3"/>
    <w:rsid w:val="00A70FCD"/>
    <w:rsid w:val="00A73ED0"/>
    <w:rsid w:val="00A74C17"/>
    <w:rsid w:val="00A80053"/>
    <w:rsid w:val="00A82A1A"/>
    <w:rsid w:val="00A9054B"/>
    <w:rsid w:val="00A90A94"/>
    <w:rsid w:val="00A934FA"/>
    <w:rsid w:val="00A94371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3CB1"/>
    <w:rsid w:val="00AF5093"/>
    <w:rsid w:val="00B0132F"/>
    <w:rsid w:val="00B015FB"/>
    <w:rsid w:val="00B15624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1E5"/>
    <w:rsid w:val="00BA6A3C"/>
    <w:rsid w:val="00BB27D4"/>
    <w:rsid w:val="00BB2A92"/>
    <w:rsid w:val="00BB3B5B"/>
    <w:rsid w:val="00BC4DE5"/>
    <w:rsid w:val="00BD17A5"/>
    <w:rsid w:val="00BD443A"/>
    <w:rsid w:val="00BD5881"/>
    <w:rsid w:val="00BE2DA7"/>
    <w:rsid w:val="00BE3573"/>
    <w:rsid w:val="00BF4F8D"/>
    <w:rsid w:val="00BF5FAD"/>
    <w:rsid w:val="00C15518"/>
    <w:rsid w:val="00C157DB"/>
    <w:rsid w:val="00C31AC6"/>
    <w:rsid w:val="00C343AE"/>
    <w:rsid w:val="00C34A98"/>
    <w:rsid w:val="00C36A6A"/>
    <w:rsid w:val="00C42C62"/>
    <w:rsid w:val="00C52366"/>
    <w:rsid w:val="00C5670C"/>
    <w:rsid w:val="00C60551"/>
    <w:rsid w:val="00C60720"/>
    <w:rsid w:val="00C61F0F"/>
    <w:rsid w:val="00C6403A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1CC6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21F1"/>
    <w:rsid w:val="00D674BD"/>
    <w:rsid w:val="00D70819"/>
    <w:rsid w:val="00D816E0"/>
    <w:rsid w:val="00D8187B"/>
    <w:rsid w:val="00D87DFC"/>
    <w:rsid w:val="00D92604"/>
    <w:rsid w:val="00D95682"/>
    <w:rsid w:val="00D97399"/>
    <w:rsid w:val="00D97CC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E74"/>
    <w:rsid w:val="00DF3F8B"/>
    <w:rsid w:val="00DF5715"/>
    <w:rsid w:val="00E00D8F"/>
    <w:rsid w:val="00E12277"/>
    <w:rsid w:val="00E14732"/>
    <w:rsid w:val="00E2117B"/>
    <w:rsid w:val="00E23430"/>
    <w:rsid w:val="00E26A27"/>
    <w:rsid w:val="00E30026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A3A48"/>
    <w:rsid w:val="00EA7726"/>
    <w:rsid w:val="00EB55E8"/>
    <w:rsid w:val="00EB6718"/>
    <w:rsid w:val="00EB6C0C"/>
    <w:rsid w:val="00EB7EAB"/>
    <w:rsid w:val="00EC290D"/>
    <w:rsid w:val="00EC2A84"/>
    <w:rsid w:val="00EE0B4E"/>
    <w:rsid w:val="00EE2818"/>
    <w:rsid w:val="00EE64A7"/>
    <w:rsid w:val="00EE6FDD"/>
    <w:rsid w:val="00EF0FC5"/>
    <w:rsid w:val="00EF1AD9"/>
    <w:rsid w:val="00EF395D"/>
    <w:rsid w:val="00EF3966"/>
    <w:rsid w:val="00EF39C8"/>
    <w:rsid w:val="00EF3F15"/>
    <w:rsid w:val="00F008AF"/>
    <w:rsid w:val="00F04EFF"/>
    <w:rsid w:val="00F05584"/>
    <w:rsid w:val="00F15250"/>
    <w:rsid w:val="00F152A7"/>
    <w:rsid w:val="00F15A3A"/>
    <w:rsid w:val="00F17DA7"/>
    <w:rsid w:val="00F26C96"/>
    <w:rsid w:val="00F2777D"/>
    <w:rsid w:val="00F34634"/>
    <w:rsid w:val="00F4617D"/>
    <w:rsid w:val="00F57908"/>
    <w:rsid w:val="00F642C1"/>
    <w:rsid w:val="00F64454"/>
    <w:rsid w:val="00F67C15"/>
    <w:rsid w:val="00F733A7"/>
    <w:rsid w:val="00F741C7"/>
    <w:rsid w:val="00F77B72"/>
    <w:rsid w:val="00F81E46"/>
    <w:rsid w:val="00F951B7"/>
    <w:rsid w:val="00F954D1"/>
    <w:rsid w:val="00F9797B"/>
    <w:rsid w:val="00FB3C01"/>
    <w:rsid w:val="00FC67A5"/>
    <w:rsid w:val="00FC7704"/>
    <w:rsid w:val="00FD4009"/>
    <w:rsid w:val="00FE6846"/>
    <w:rsid w:val="00FF4C20"/>
    <w:rsid w:val="00FF6C1A"/>
    <w:rsid w:val="00FF7A5B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EE946"/>
  <w15:docId w15:val="{09A965C3-A901-4803-95DB-C06B17E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rsid w:val="00740B7C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rsid w:val="00740B7C"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rsid w:val="00740B7C"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rsid w:val="00740B7C"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rsid w:val="00740B7C"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rsid w:val="00740B7C"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740B7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740B7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740B7C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40B7C"/>
  </w:style>
  <w:style w:type="character" w:customStyle="1" w:styleId="WW8Num1z1">
    <w:name w:val="WW8Num1z1"/>
    <w:rsid w:val="00740B7C"/>
  </w:style>
  <w:style w:type="character" w:customStyle="1" w:styleId="WW8Num1z2">
    <w:name w:val="WW8Num1z2"/>
    <w:rsid w:val="00740B7C"/>
  </w:style>
  <w:style w:type="character" w:customStyle="1" w:styleId="WW8Num1z3">
    <w:name w:val="WW8Num1z3"/>
    <w:rsid w:val="00740B7C"/>
  </w:style>
  <w:style w:type="character" w:customStyle="1" w:styleId="WW8Num1z4">
    <w:name w:val="WW8Num1z4"/>
    <w:rsid w:val="00740B7C"/>
  </w:style>
  <w:style w:type="character" w:customStyle="1" w:styleId="WW8Num1z5">
    <w:name w:val="WW8Num1z5"/>
    <w:rsid w:val="00740B7C"/>
  </w:style>
  <w:style w:type="character" w:customStyle="1" w:styleId="WW8Num1z6">
    <w:name w:val="WW8Num1z6"/>
    <w:rsid w:val="00740B7C"/>
  </w:style>
  <w:style w:type="character" w:customStyle="1" w:styleId="WW8Num1z7">
    <w:name w:val="WW8Num1z7"/>
    <w:rsid w:val="00740B7C"/>
  </w:style>
  <w:style w:type="character" w:customStyle="1" w:styleId="WW8Num1z8">
    <w:name w:val="WW8Num1z8"/>
    <w:rsid w:val="00740B7C"/>
  </w:style>
  <w:style w:type="character" w:customStyle="1" w:styleId="WW8Num2z0">
    <w:name w:val="WW8Num2z0"/>
    <w:rsid w:val="00740B7C"/>
    <w:rPr>
      <w:rFonts w:hint="default"/>
    </w:rPr>
  </w:style>
  <w:style w:type="character" w:customStyle="1" w:styleId="WW8Num3z0">
    <w:name w:val="WW8Num3z0"/>
    <w:rsid w:val="00740B7C"/>
    <w:rPr>
      <w:rFonts w:ascii="Symbol" w:hAnsi="Symbol" w:cs="OpenSymbol"/>
    </w:rPr>
  </w:style>
  <w:style w:type="character" w:customStyle="1" w:styleId="WW8Num3z1">
    <w:name w:val="WW8Num3z1"/>
    <w:rsid w:val="00740B7C"/>
    <w:rPr>
      <w:rFonts w:ascii="OpenSymbol" w:hAnsi="OpenSymbol" w:cs="OpenSymbol"/>
    </w:rPr>
  </w:style>
  <w:style w:type="character" w:customStyle="1" w:styleId="WW8Num3z2">
    <w:name w:val="WW8Num3z2"/>
    <w:rsid w:val="00740B7C"/>
  </w:style>
  <w:style w:type="character" w:customStyle="1" w:styleId="WW8Num3z3">
    <w:name w:val="WW8Num3z3"/>
    <w:rsid w:val="00740B7C"/>
  </w:style>
  <w:style w:type="character" w:customStyle="1" w:styleId="WW8Num3z4">
    <w:name w:val="WW8Num3z4"/>
    <w:rsid w:val="00740B7C"/>
  </w:style>
  <w:style w:type="character" w:customStyle="1" w:styleId="WW8Num3z5">
    <w:name w:val="WW8Num3z5"/>
    <w:rsid w:val="00740B7C"/>
  </w:style>
  <w:style w:type="character" w:customStyle="1" w:styleId="WW8Num3z6">
    <w:name w:val="WW8Num3z6"/>
    <w:rsid w:val="00740B7C"/>
  </w:style>
  <w:style w:type="character" w:customStyle="1" w:styleId="WW8Num3z7">
    <w:name w:val="WW8Num3z7"/>
    <w:rsid w:val="00740B7C"/>
  </w:style>
  <w:style w:type="character" w:customStyle="1" w:styleId="WW8Num3z8">
    <w:name w:val="WW8Num3z8"/>
    <w:rsid w:val="00740B7C"/>
  </w:style>
  <w:style w:type="character" w:customStyle="1" w:styleId="Fontepargpadro15">
    <w:name w:val="Fonte parág. padrão15"/>
    <w:rsid w:val="00740B7C"/>
  </w:style>
  <w:style w:type="character" w:customStyle="1" w:styleId="WW8Num2z1">
    <w:name w:val="WW8Num2z1"/>
    <w:rsid w:val="00740B7C"/>
  </w:style>
  <w:style w:type="character" w:customStyle="1" w:styleId="WW8Num2z2">
    <w:name w:val="WW8Num2z2"/>
    <w:rsid w:val="00740B7C"/>
  </w:style>
  <w:style w:type="character" w:customStyle="1" w:styleId="WW8Num2z3">
    <w:name w:val="WW8Num2z3"/>
    <w:rsid w:val="00740B7C"/>
  </w:style>
  <w:style w:type="character" w:customStyle="1" w:styleId="WW8Num2z4">
    <w:name w:val="WW8Num2z4"/>
    <w:rsid w:val="00740B7C"/>
  </w:style>
  <w:style w:type="character" w:customStyle="1" w:styleId="WW8Num2z5">
    <w:name w:val="WW8Num2z5"/>
    <w:rsid w:val="00740B7C"/>
  </w:style>
  <w:style w:type="character" w:customStyle="1" w:styleId="WW8Num2z6">
    <w:name w:val="WW8Num2z6"/>
    <w:rsid w:val="00740B7C"/>
  </w:style>
  <w:style w:type="character" w:customStyle="1" w:styleId="WW8Num2z7">
    <w:name w:val="WW8Num2z7"/>
    <w:rsid w:val="00740B7C"/>
  </w:style>
  <w:style w:type="character" w:customStyle="1" w:styleId="WW8Num2z8">
    <w:name w:val="WW8Num2z8"/>
    <w:rsid w:val="00740B7C"/>
  </w:style>
  <w:style w:type="character" w:customStyle="1" w:styleId="WW8Num4z0">
    <w:name w:val="WW8Num4z0"/>
    <w:rsid w:val="00740B7C"/>
    <w:rPr>
      <w:rFonts w:ascii="Symbol" w:hAnsi="Symbol" w:cs="Symbol" w:hint="default"/>
    </w:rPr>
  </w:style>
  <w:style w:type="character" w:customStyle="1" w:styleId="WW8Num4z1">
    <w:name w:val="WW8Num4z1"/>
    <w:rsid w:val="00740B7C"/>
    <w:rPr>
      <w:rFonts w:ascii="Courier New" w:hAnsi="Courier New" w:cs="Courier New" w:hint="default"/>
    </w:rPr>
  </w:style>
  <w:style w:type="character" w:customStyle="1" w:styleId="WW8Num4z2">
    <w:name w:val="WW8Num4z2"/>
    <w:rsid w:val="00740B7C"/>
    <w:rPr>
      <w:rFonts w:ascii="Wingdings" w:hAnsi="Wingdings" w:cs="Wingdings" w:hint="default"/>
    </w:rPr>
  </w:style>
  <w:style w:type="character" w:customStyle="1" w:styleId="WW8Num5z0">
    <w:name w:val="WW8Num5z0"/>
    <w:rsid w:val="00740B7C"/>
    <w:rPr>
      <w:rFonts w:hint="default"/>
    </w:rPr>
  </w:style>
  <w:style w:type="character" w:customStyle="1" w:styleId="WW8Num5z1">
    <w:name w:val="WW8Num5z1"/>
    <w:rsid w:val="00740B7C"/>
  </w:style>
  <w:style w:type="character" w:customStyle="1" w:styleId="WW8Num5z2">
    <w:name w:val="WW8Num5z2"/>
    <w:rsid w:val="00740B7C"/>
  </w:style>
  <w:style w:type="character" w:customStyle="1" w:styleId="WW8Num5z3">
    <w:name w:val="WW8Num5z3"/>
    <w:rsid w:val="00740B7C"/>
  </w:style>
  <w:style w:type="character" w:customStyle="1" w:styleId="WW8Num5z4">
    <w:name w:val="WW8Num5z4"/>
    <w:rsid w:val="00740B7C"/>
  </w:style>
  <w:style w:type="character" w:customStyle="1" w:styleId="WW8Num5z5">
    <w:name w:val="WW8Num5z5"/>
    <w:rsid w:val="00740B7C"/>
  </w:style>
  <w:style w:type="character" w:customStyle="1" w:styleId="WW8Num5z6">
    <w:name w:val="WW8Num5z6"/>
    <w:rsid w:val="00740B7C"/>
  </w:style>
  <w:style w:type="character" w:customStyle="1" w:styleId="WW8Num5z7">
    <w:name w:val="WW8Num5z7"/>
    <w:rsid w:val="00740B7C"/>
  </w:style>
  <w:style w:type="character" w:customStyle="1" w:styleId="WW8Num5z8">
    <w:name w:val="WW8Num5z8"/>
    <w:rsid w:val="00740B7C"/>
  </w:style>
  <w:style w:type="character" w:customStyle="1" w:styleId="WW8Num6z0">
    <w:name w:val="WW8Num6z0"/>
    <w:rsid w:val="00740B7C"/>
    <w:rPr>
      <w:rFonts w:ascii="Calibri" w:eastAsia="Calibri" w:hAnsi="Calibri" w:cs="Calibri" w:hint="default"/>
    </w:rPr>
  </w:style>
  <w:style w:type="character" w:customStyle="1" w:styleId="WW8Num6z1">
    <w:name w:val="WW8Num6z1"/>
    <w:rsid w:val="00740B7C"/>
    <w:rPr>
      <w:rFonts w:ascii="Courier New" w:hAnsi="Courier New" w:cs="Courier New" w:hint="default"/>
    </w:rPr>
  </w:style>
  <w:style w:type="character" w:customStyle="1" w:styleId="WW8Num6z2">
    <w:name w:val="WW8Num6z2"/>
    <w:rsid w:val="00740B7C"/>
    <w:rPr>
      <w:rFonts w:ascii="Wingdings" w:hAnsi="Wingdings" w:cs="Wingdings" w:hint="default"/>
    </w:rPr>
  </w:style>
  <w:style w:type="character" w:customStyle="1" w:styleId="WW8Num6z3">
    <w:name w:val="WW8Num6z3"/>
    <w:rsid w:val="00740B7C"/>
    <w:rPr>
      <w:rFonts w:ascii="Symbol" w:hAnsi="Symbol" w:cs="Symbol" w:hint="default"/>
    </w:rPr>
  </w:style>
  <w:style w:type="character" w:customStyle="1" w:styleId="WW8Num7z0">
    <w:name w:val="WW8Num7z0"/>
    <w:rsid w:val="00740B7C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7z1">
    <w:name w:val="WW8Num7z1"/>
    <w:rsid w:val="00740B7C"/>
  </w:style>
  <w:style w:type="character" w:customStyle="1" w:styleId="WW8Num7z2">
    <w:name w:val="WW8Num7z2"/>
    <w:rsid w:val="00740B7C"/>
  </w:style>
  <w:style w:type="character" w:customStyle="1" w:styleId="WW8Num7z3">
    <w:name w:val="WW8Num7z3"/>
    <w:rsid w:val="00740B7C"/>
  </w:style>
  <w:style w:type="character" w:customStyle="1" w:styleId="WW8Num7z4">
    <w:name w:val="WW8Num7z4"/>
    <w:rsid w:val="00740B7C"/>
  </w:style>
  <w:style w:type="character" w:customStyle="1" w:styleId="WW8Num7z5">
    <w:name w:val="WW8Num7z5"/>
    <w:rsid w:val="00740B7C"/>
  </w:style>
  <w:style w:type="character" w:customStyle="1" w:styleId="WW8Num7z6">
    <w:name w:val="WW8Num7z6"/>
    <w:rsid w:val="00740B7C"/>
  </w:style>
  <w:style w:type="character" w:customStyle="1" w:styleId="WW8Num7z7">
    <w:name w:val="WW8Num7z7"/>
    <w:rsid w:val="00740B7C"/>
  </w:style>
  <w:style w:type="character" w:customStyle="1" w:styleId="WW8Num7z8">
    <w:name w:val="WW8Num7z8"/>
    <w:rsid w:val="00740B7C"/>
  </w:style>
  <w:style w:type="character" w:customStyle="1" w:styleId="Fontepargpadro14">
    <w:name w:val="Fonte parág. padrão14"/>
    <w:rsid w:val="00740B7C"/>
  </w:style>
  <w:style w:type="character" w:customStyle="1" w:styleId="WW8Num4z3">
    <w:name w:val="WW8Num4z3"/>
    <w:rsid w:val="00740B7C"/>
  </w:style>
  <w:style w:type="character" w:customStyle="1" w:styleId="WW8Num4z4">
    <w:name w:val="WW8Num4z4"/>
    <w:rsid w:val="00740B7C"/>
  </w:style>
  <w:style w:type="character" w:customStyle="1" w:styleId="WW8Num4z5">
    <w:name w:val="WW8Num4z5"/>
    <w:rsid w:val="00740B7C"/>
  </w:style>
  <w:style w:type="character" w:customStyle="1" w:styleId="WW8Num4z6">
    <w:name w:val="WW8Num4z6"/>
    <w:rsid w:val="00740B7C"/>
  </w:style>
  <w:style w:type="character" w:customStyle="1" w:styleId="WW8Num4z7">
    <w:name w:val="WW8Num4z7"/>
    <w:rsid w:val="00740B7C"/>
  </w:style>
  <w:style w:type="character" w:customStyle="1" w:styleId="WW8Num4z8">
    <w:name w:val="WW8Num4z8"/>
    <w:rsid w:val="00740B7C"/>
  </w:style>
  <w:style w:type="character" w:customStyle="1" w:styleId="WW8Num8z0">
    <w:name w:val="WW8Num8z0"/>
    <w:rsid w:val="00740B7C"/>
    <w:rPr>
      <w:rFonts w:hint="default"/>
    </w:rPr>
  </w:style>
  <w:style w:type="character" w:customStyle="1" w:styleId="WW8Num8z1">
    <w:name w:val="WW8Num8z1"/>
    <w:rsid w:val="00740B7C"/>
  </w:style>
  <w:style w:type="character" w:customStyle="1" w:styleId="WW8Num8z2">
    <w:name w:val="WW8Num8z2"/>
    <w:rsid w:val="00740B7C"/>
  </w:style>
  <w:style w:type="character" w:customStyle="1" w:styleId="WW8Num8z3">
    <w:name w:val="WW8Num8z3"/>
    <w:rsid w:val="00740B7C"/>
  </w:style>
  <w:style w:type="character" w:customStyle="1" w:styleId="WW8Num8z4">
    <w:name w:val="WW8Num8z4"/>
    <w:rsid w:val="00740B7C"/>
  </w:style>
  <w:style w:type="character" w:customStyle="1" w:styleId="WW8Num8z5">
    <w:name w:val="WW8Num8z5"/>
    <w:rsid w:val="00740B7C"/>
  </w:style>
  <w:style w:type="character" w:customStyle="1" w:styleId="WW8Num8z6">
    <w:name w:val="WW8Num8z6"/>
    <w:rsid w:val="00740B7C"/>
  </w:style>
  <w:style w:type="character" w:customStyle="1" w:styleId="WW8Num8z7">
    <w:name w:val="WW8Num8z7"/>
    <w:rsid w:val="00740B7C"/>
  </w:style>
  <w:style w:type="character" w:customStyle="1" w:styleId="WW8Num8z8">
    <w:name w:val="WW8Num8z8"/>
    <w:rsid w:val="00740B7C"/>
  </w:style>
  <w:style w:type="character" w:customStyle="1" w:styleId="WW8Num9z0">
    <w:name w:val="WW8Num9z0"/>
    <w:rsid w:val="00740B7C"/>
    <w:rPr>
      <w:rFonts w:hint="default"/>
    </w:rPr>
  </w:style>
  <w:style w:type="character" w:customStyle="1" w:styleId="WW8Num9z1">
    <w:name w:val="WW8Num9z1"/>
    <w:rsid w:val="00740B7C"/>
  </w:style>
  <w:style w:type="character" w:customStyle="1" w:styleId="WW8Num9z2">
    <w:name w:val="WW8Num9z2"/>
    <w:rsid w:val="00740B7C"/>
  </w:style>
  <w:style w:type="character" w:customStyle="1" w:styleId="WW8Num9z3">
    <w:name w:val="WW8Num9z3"/>
    <w:rsid w:val="00740B7C"/>
  </w:style>
  <w:style w:type="character" w:customStyle="1" w:styleId="WW8Num9z4">
    <w:name w:val="WW8Num9z4"/>
    <w:rsid w:val="00740B7C"/>
  </w:style>
  <w:style w:type="character" w:customStyle="1" w:styleId="WW8Num9z5">
    <w:name w:val="WW8Num9z5"/>
    <w:rsid w:val="00740B7C"/>
  </w:style>
  <w:style w:type="character" w:customStyle="1" w:styleId="WW8Num9z6">
    <w:name w:val="WW8Num9z6"/>
    <w:rsid w:val="00740B7C"/>
  </w:style>
  <w:style w:type="character" w:customStyle="1" w:styleId="WW8Num9z7">
    <w:name w:val="WW8Num9z7"/>
    <w:rsid w:val="00740B7C"/>
  </w:style>
  <w:style w:type="character" w:customStyle="1" w:styleId="WW8Num9z8">
    <w:name w:val="WW8Num9z8"/>
    <w:rsid w:val="00740B7C"/>
  </w:style>
  <w:style w:type="character" w:customStyle="1" w:styleId="WW8Num10z0">
    <w:name w:val="WW8Num10z0"/>
    <w:rsid w:val="00740B7C"/>
    <w:rPr>
      <w:rFonts w:eastAsia="Times New Roman" w:cs="Times New Roman" w:hint="default"/>
      <w:b/>
    </w:rPr>
  </w:style>
  <w:style w:type="character" w:customStyle="1" w:styleId="WW8Num10z1">
    <w:name w:val="WW8Num10z1"/>
    <w:rsid w:val="00740B7C"/>
  </w:style>
  <w:style w:type="character" w:customStyle="1" w:styleId="WW8Num10z2">
    <w:name w:val="WW8Num10z2"/>
    <w:rsid w:val="00740B7C"/>
  </w:style>
  <w:style w:type="character" w:customStyle="1" w:styleId="WW8Num10z3">
    <w:name w:val="WW8Num10z3"/>
    <w:rsid w:val="00740B7C"/>
  </w:style>
  <w:style w:type="character" w:customStyle="1" w:styleId="WW8Num10z4">
    <w:name w:val="WW8Num10z4"/>
    <w:rsid w:val="00740B7C"/>
  </w:style>
  <w:style w:type="character" w:customStyle="1" w:styleId="WW8Num10z5">
    <w:name w:val="WW8Num10z5"/>
    <w:rsid w:val="00740B7C"/>
  </w:style>
  <w:style w:type="character" w:customStyle="1" w:styleId="WW8Num10z6">
    <w:name w:val="WW8Num10z6"/>
    <w:rsid w:val="00740B7C"/>
  </w:style>
  <w:style w:type="character" w:customStyle="1" w:styleId="WW8Num10z7">
    <w:name w:val="WW8Num10z7"/>
    <w:rsid w:val="00740B7C"/>
  </w:style>
  <w:style w:type="character" w:customStyle="1" w:styleId="WW8Num10z8">
    <w:name w:val="WW8Num10z8"/>
    <w:rsid w:val="00740B7C"/>
  </w:style>
  <w:style w:type="character" w:customStyle="1" w:styleId="WW8Num11z0">
    <w:name w:val="WW8Num11z0"/>
    <w:rsid w:val="00740B7C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sid w:val="00740B7C"/>
    <w:rPr>
      <w:rFonts w:ascii="Symbol" w:hAnsi="Symbol" w:cs="Symbol"/>
      <w:sz w:val="24"/>
      <w:szCs w:val="24"/>
    </w:rPr>
  </w:style>
  <w:style w:type="character" w:customStyle="1" w:styleId="WW8Num11z2">
    <w:name w:val="WW8Num11z2"/>
    <w:rsid w:val="00740B7C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740B7C"/>
    <w:rPr>
      <w:rFonts w:hint="default"/>
    </w:rPr>
  </w:style>
  <w:style w:type="character" w:customStyle="1" w:styleId="WW8Num12z1">
    <w:name w:val="WW8Num12z1"/>
    <w:rsid w:val="00740B7C"/>
  </w:style>
  <w:style w:type="character" w:customStyle="1" w:styleId="WW8Num12z2">
    <w:name w:val="WW8Num12z2"/>
    <w:rsid w:val="00740B7C"/>
  </w:style>
  <w:style w:type="character" w:customStyle="1" w:styleId="WW8Num12z3">
    <w:name w:val="WW8Num12z3"/>
    <w:rsid w:val="00740B7C"/>
  </w:style>
  <w:style w:type="character" w:customStyle="1" w:styleId="WW8Num12z4">
    <w:name w:val="WW8Num12z4"/>
    <w:rsid w:val="00740B7C"/>
  </w:style>
  <w:style w:type="character" w:customStyle="1" w:styleId="WW8Num12z5">
    <w:name w:val="WW8Num12z5"/>
    <w:rsid w:val="00740B7C"/>
  </w:style>
  <w:style w:type="character" w:customStyle="1" w:styleId="WW8Num12z6">
    <w:name w:val="WW8Num12z6"/>
    <w:rsid w:val="00740B7C"/>
  </w:style>
  <w:style w:type="character" w:customStyle="1" w:styleId="WW8Num12z7">
    <w:name w:val="WW8Num12z7"/>
    <w:rsid w:val="00740B7C"/>
  </w:style>
  <w:style w:type="character" w:customStyle="1" w:styleId="WW8Num12z8">
    <w:name w:val="WW8Num12z8"/>
    <w:rsid w:val="00740B7C"/>
  </w:style>
  <w:style w:type="character" w:customStyle="1" w:styleId="WW8Num13z0">
    <w:name w:val="WW8Num13z0"/>
    <w:rsid w:val="00740B7C"/>
    <w:rPr>
      <w:rFonts w:hint="default"/>
      <w:b/>
    </w:rPr>
  </w:style>
  <w:style w:type="character" w:customStyle="1" w:styleId="WW8Num13z1">
    <w:name w:val="WW8Num13z1"/>
    <w:rsid w:val="00740B7C"/>
  </w:style>
  <w:style w:type="character" w:customStyle="1" w:styleId="WW8Num13z2">
    <w:name w:val="WW8Num13z2"/>
    <w:rsid w:val="00740B7C"/>
  </w:style>
  <w:style w:type="character" w:customStyle="1" w:styleId="WW8Num13z3">
    <w:name w:val="WW8Num13z3"/>
    <w:rsid w:val="00740B7C"/>
  </w:style>
  <w:style w:type="character" w:customStyle="1" w:styleId="WW8Num13z4">
    <w:name w:val="WW8Num13z4"/>
    <w:rsid w:val="00740B7C"/>
  </w:style>
  <w:style w:type="character" w:customStyle="1" w:styleId="WW8Num13z5">
    <w:name w:val="WW8Num13z5"/>
    <w:rsid w:val="00740B7C"/>
  </w:style>
  <w:style w:type="character" w:customStyle="1" w:styleId="WW8Num13z6">
    <w:name w:val="WW8Num13z6"/>
    <w:rsid w:val="00740B7C"/>
  </w:style>
  <w:style w:type="character" w:customStyle="1" w:styleId="WW8Num13z7">
    <w:name w:val="WW8Num13z7"/>
    <w:rsid w:val="00740B7C"/>
  </w:style>
  <w:style w:type="character" w:customStyle="1" w:styleId="WW8Num13z8">
    <w:name w:val="WW8Num13z8"/>
    <w:rsid w:val="00740B7C"/>
  </w:style>
  <w:style w:type="character" w:customStyle="1" w:styleId="WW8Num14z0">
    <w:name w:val="WW8Num14z0"/>
    <w:rsid w:val="00740B7C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4z1">
    <w:name w:val="WW8Num14z1"/>
    <w:rsid w:val="00740B7C"/>
  </w:style>
  <w:style w:type="character" w:customStyle="1" w:styleId="WW8Num14z2">
    <w:name w:val="WW8Num14z2"/>
    <w:rsid w:val="00740B7C"/>
  </w:style>
  <w:style w:type="character" w:customStyle="1" w:styleId="WW8Num14z3">
    <w:name w:val="WW8Num14z3"/>
    <w:rsid w:val="00740B7C"/>
  </w:style>
  <w:style w:type="character" w:customStyle="1" w:styleId="WW8Num14z4">
    <w:name w:val="WW8Num14z4"/>
    <w:rsid w:val="00740B7C"/>
  </w:style>
  <w:style w:type="character" w:customStyle="1" w:styleId="WW8Num14z5">
    <w:name w:val="WW8Num14z5"/>
    <w:rsid w:val="00740B7C"/>
  </w:style>
  <w:style w:type="character" w:customStyle="1" w:styleId="WW8Num14z6">
    <w:name w:val="WW8Num14z6"/>
    <w:rsid w:val="00740B7C"/>
  </w:style>
  <w:style w:type="character" w:customStyle="1" w:styleId="WW8Num14z7">
    <w:name w:val="WW8Num14z7"/>
    <w:rsid w:val="00740B7C"/>
  </w:style>
  <w:style w:type="character" w:customStyle="1" w:styleId="WW8Num14z8">
    <w:name w:val="WW8Num14z8"/>
    <w:rsid w:val="00740B7C"/>
  </w:style>
  <w:style w:type="character" w:customStyle="1" w:styleId="WW8Num15z0">
    <w:name w:val="WW8Num15z0"/>
    <w:rsid w:val="00740B7C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sid w:val="00740B7C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sid w:val="00740B7C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sid w:val="00740B7C"/>
    <w:rPr>
      <w:rFonts w:ascii="Symbol" w:hAnsi="Symbol" w:cs="Symbol"/>
      <w:sz w:val="24"/>
      <w:szCs w:val="24"/>
    </w:rPr>
  </w:style>
  <w:style w:type="character" w:customStyle="1" w:styleId="WW8Num16z2">
    <w:name w:val="WW8Num16z2"/>
    <w:rsid w:val="00740B7C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740B7C"/>
    <w:rPr>
      <w:rFonts w:ascii="Symbol" w:hAnsi="Symbol" w:cs="Symbol"/>
      <w:sz w:val="24"/>
      <w:szCs w:val="24"/>
    </w:rPr>
  </w:style>
  <w:style w:type="character" w:customStyle="1" w:styleId="WW8Num17z1">
    <w:name w:val="WW8Num17z1"/>
    <w:rsid w:val="00740B7C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sid w:val="00740B7C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sid w:val="00740B7C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sid w:val="00740B7C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740B7C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740B7C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sid w:val="00740B7C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  <w:rsid w:val="00740B7C"/>
  </w:style>
  <w:style w:type="character" w:customStyle="1" w:styleId="Ttulo1Char">
    <w:name w:val="Título 1 Char"/>
    <w:rsid w:val="00740B7C"/>
    <w:rPr>
      <w:rFonts w:ascii="Arial" w:hAnsi="Arial" w:cs="Arial"/>
      <w:b/>
      <w:sz w:val="22"/>
    </w:rPr>
  </w:style>
  <w:style w:type="character" w:customStyle="1" w:styleId="Ttulo2Char">
    <w:name w:val="Título 2 Char"/>
    <w:rsid w:val="00740B7C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sid w:val="00740B7C"/>
    <w:rPr>
      <w:b/>
      <w:sz w:val="24"/>
    </w:rPr>
  </w:style>
  <w:style w:type="character" w:customStyle="1" w:styleId="Ttulo4Char">
    <w:name w:val="Título 4 Char"/>
    <w:rsid w:val="00740B7C"/>
    <w:rPr>
      <w:rFonts w:ascii="Tahoma" w:hAnsi="Tahoma" w:cs="Tahoma"/>
      <w:b/>
      <w:color w:val="000000"/>
    </w:rPr>
  </w:style>
  <w:style w:type="character" w:customStyle="1" w:styleId="Ttulo5Char">
    <w:name w:val="Título 5 Char"/>
    <w:rsid w:val="00740B7C"/>
    <w:rPr>
      <w:rFonts w:ascii="Arial" w:hAnsi="Arial" w:cs="Arial"/>
      <w:b/>
    </w:rPr>
  </w:style>
  <w:style w:type="character" w:customStyle="1" w:styleId="Ttulo6Char">
    <w:name w:val="Título 6 Char"/>
    <w:rsid w:val="00740B7C"/>
    <w:rPr>
      <w:rFonts w:ascii="Arial" w:hAnsi="Arial" w:cs="Arial"/>
      <w:color w:val="000080"/>
      <w:sz w:val="28"/>
    </w:rPr>
  </w:style>
  <w:style w:type="character" w:customStyle="1" w:styleId="Ttulo7Char">
    <w:name w:val="Título 7 Char"/>
    <w:rsid w:val="00740B7C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sid w:val="00740B7C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  <w:rsid w:val="00740B7C"/>
  </w:style>
  <w:style w:type="character" w:customStyle="1" w:styleId="Absatz-Standardschriftart">
    <w:name w:val="Absatz-Standardschriftart"/>
    <w:rsid w:val="00740B7C"/>
  </w:style>
  <w:style w:type="character" w:customStyle="1" w:styleId="Fontepargpadro11">
    <w:name w:val="Fonte parág. padrão11"/>
    <w:rsid w:val="00740B7C"/>
  </w:style>
  <w:style w:type="character" w:customStyle="1" w:styleId="WW-Absatz-Standardschriftart">
    <w:name w:val="WW-Absatz-Standardschriftart"/>
    <w:rsid w:val="00740B7C"/>
  </w:style>
  <w:style w:type="character" w:customStyle="1" w:styleId="WW-Absatz-Standardschriftart1">
    <w:name w:val="WW-Absatz-Standardschriftart1"/>
    <w:rsid w:val="00740B7C"/>
  </w:style>
  <w:style w:type="character" w:customStyle="1" w:styleId="WW-Absatz-Standardschriftart11">
    <w:name w:val="WW-Absatz-Standardschriftart11"/>
    <w:rsid w:val="00740B7C"/>
  </w:style>
  <w:style w:type="character" w:customStyle="1" w:styleId="WW-Absatz-Standardschriftart111">
    <w:name w:val="WW-Absatz-Standardschriftart111"/>
    <w:rsid w:val="00740B7C"/>
  </w:style>
  <w:style w:type="character" w:customStyle="1" w:styleId="Fontepargpadro10">
    <w:name w:val="Fonte parág. padrão10"/>
    <w:rsid w:val="00740B7C"/>
  </w:style>
  <w:style w:type="character" w:customStyle="1" w:styleId="Fontepargpadro9">
    <w:name w:val="Fonte parág. padrão9"/>
    <w:rsid w:val="00740B7C"/>
  </w:style>
  <w:style w:type="character" w:customStyle="1" w:styleId="Fontepargpadro8">
    <w:name w:val="Fonte parág. padrão8"/>
    <w:rsid w:val="00740B7C"/>
  </w:style>
  <w:style w:type="character" w:customStyle="1" w:styleId="Fontepargpadro7">
    <w:name w:val="Fonte parág. padrão7"/>
    <w:rsid w:val="00740B7C"/>
  </w:style>
  <w:style w:type="character" w:customStyle="1" w:styleId="WW-Absatz-Standardschriftart1111">
    <w:name w:val="WW-Absatz-Standardschriftart1111"/>
    <w:rsid w:val="00740B7C"/>
  </w:style>
  <w:style w:type="character" w:customStyle="1" w:styleId="Fontepargpadro6">
    <w:name w:val="Fonte parág. padrão6"/>
    <w:rsid w:val="00740B7C"/>
  </w:style>
  <w:style w:type="character" w:customStyle="1" w:styleId="WW-Absatz-Standardschriftart11111">
    <w:name w:val="WW-Absatz-Standardschriftart11111"/>
    <w:rsid w:val="00740B7C"/>
  </w:style>
  <w:style w:type="character" w:customStyle="1" w:styleId="Fontepargpadro5">
    <w:name w:val="Fonte parág. padrão5"/>
    <w:rsid w:val="00740B7C"/>
  </w:style>
  <w:style w:type="character" w:customStyle="1" w:styleId="WW-Absatz-Standardschriftart111111">
    <w:name w:val="WW-Absatz-Standardschriftart111111"/>
    <w:rsid w:val="00740B7C"/>
  </w:style>
  <w:style w:type="character" w:customStyle="1" w:styleId="WW-Absatz-Standardschriftart1111111">
    <w:name w:val="WW-Absatz-Standardschriftart1111111"/>
    <w:rsid w:val="00740B7C"/>
  </w:style>
  <w:style w:type="character" w:customStyle="1" w:styleId="WW-Absatz-Standardschriftart11111111">
    <w:name w:val="WW-Absatz-Standardschriftart11111111"/>
    <w:rsid w:val="00740B7C"/>
  </w:style>
  <w:style w:type="character" w:customStyle="1" w:styleId="Fontepargpadro4">
    <w:name w:val="Fonte parág. padrão4"/>
    <w:rsid w:val="00740B7C"/>
  </w:style>
  <w:style w:type="character" w:customStyle="1" w:styleId="Fontepargpadro3">
    <w:name w:val="Fonte parág. padrão3"/>
    <w:rsid w:val="00740B7C"/>
  </w:style>
  <w:style w:type="character" w:customStyle="1" w:styleId="Fontepargpadro2">
    <w:name w:val="Fonte parág. padrão2"/>
    <w:rsid w:val="00740B7C"/>
  </w:style>
  <w:style w:type="character" w:customStyle="1" w:styleId="WW-Absatz-Standardschriftart111111111">
    <w:name w:val="WW-Absatz-Standardschriftart111111111"/>
    <w:rsid w:val="00740B7C"/>
  </w:style>
  <w:style w:type="character" w:customStyle="1" w:styleId="WW-Absatz-Standardschriftart1111111111">
    <w:name w:val="WW-Absatz-Standardschriftart1111111111"/>
    <w:rsid w:val="00740B7C"/>
  </w:style>
  <w:style w:type="character" w:customStyle="1" w:styleId="WW-Absatz-Standardschriftart11111111111">
    <w:name w:val="WW-Absatz-Standardschriftart11111111111"/>
    <w:rsid w:val="00740B7C"/>
  </w:style>
  <w:style w:type="character" w:customStyle="1" w:styleId="WW-Absatz-Standardschriftart111111111111">
    <w:name w:val="WW-Absatz-Standardschriftart111111111111"/>
    <w:rsid w:val="00740B7C"/>
  </w:style>
  <w:style w:type="character" w:customStyle="1" w:styleId="WW-Absatz-Standardschriftart1111111111111">
    <w:name w:val="WW-Absatz-Standardschriftart1111111111111"/>
    <w:rsid w:val="00740B7C"/>
  </w:style>
  <w:style w:type="character" w:customStyle="1" w:styleId="WW-Absatz-Standardschriftart11111111111111">
    <w:name w:val="WW-Absatz-Standardschriftart11111111111111"/>
    <w:rsid w:val="00740B7C"/>
  </w:style>
  <w:style w:type="character" w:customStyle="1" w:styleId="WW-Absatz-Standardschriftart111111111111111">
    <w:name w:val="WW-Absatz-Standardschriftart111111111111111"/>
    <w:rsid w:val="00740B7C"/>
  </w:style>
  <w:style w:type="character" w:customStyle="1" w:styleId="WW-Absatz-Standardschriftart1111111111111111">
    <w:name w:val="WW-Absatz-Standardschriftart1111111111111111"/>
    <w:rsid w:val="00740B7C"/>
  </w:style>
  <w:style w:type="character" w:customStyle="1" w:styleId="WW-Absatz-Standardschriftart11111111111111111">
    <w:name w:val="WW-Absatz-Standardschriftart11111111111111111"/>
    <w:rsid w:val="00740B7C"/>
  </w:style>
  <w:style w:type="character" w:customStyle="1" w:styleId="WW-Absatz-Standardschriftart111111111111111111">
    <w:name w:val="WW-Absatz-Standardschriftart111111111111111111"/>
    <w:rsid w:val="00740B7C"/>
  </w:style>
  <w:style w:type="character" w:customStyle="1" w:styleId="WW-Absatz-Standardschriftart1111111111111111111">
    <w:name w:val="WW-Absatz-Standardschriftart1111111111111111111"/>
    <w:rsid w:val="00740B7C"/>
  </w:style>
  <w:style w:type="character" w:customStyle="1" w:styleId="WW-Absatz-Standardschriftart11111111111111111111">
    <w:name w:val="WW-Absatz-Standardschriftart11111111111111111111"/>
    <w:rsid w:val="00740B7C"/>
  </w:style>
  <w:style w:type="character" w:customStyle="1" w:styleId="WW-Absatz-Standardschriftart111111111111111111111">
    <w:name w:val="WW-Absatz-Standardschriftart111111111111111111111"/>
    <w:rsid w:val="00740B7C"/>
  </w:style>
  <w:style w:type="character" w:customStyle="1" w:styleId="WW-Absatz-Standardschriftart1111111111111111111111">
    <w:name w:val="WW-Absatz-Standardschriftart1111111111111111111111"/>
    <w:rsid w:val="00740B7C"/>
  </w:style>
  <w:style w:type="character" w:customStyle="1" w:styleId="WW-Absatz-Standardschriftart11111111111111111111111">
    <w:name w:val="WW-Absatz-Standardschriftart11111111111111111111111"/>
    <w:rsid w:val="00740B7C"/>
  </w:style>
  <w:style w:type="character" w:customStyle="1" w:styleId="WW-Absatz-Standardschriftart111111111111111111111111">
    <w:name w:val="WW-Absatz-Standardschriftart111111111111111111111111"/>
    <w:rsid w:val="00740B7C"/>
  </w:style>
  <w:style w:type="character" w:customStyle="1" w:styleId="WW-Absatz-Standardschriftart1111111111111111111111111">
    <w:name w:val="WW-Absatz-Standardschriftart1111111111111111111111111"/>
    <w:rsid w:val="00740B7C"/>
  </w:style>
  <w:style w:type="character" w:customStyle="1" w:styleId="WW-Absatz-Standardschriftart11111111111111111111111111">
    <w:name w:val="WW-Absatz-Standardschriftart11111111111111111111111111"/>
    <w:rsid w:val="00740B7C"/>
  </w:style>
  <w:style w:type="character" w:customStyle="1" w:styleId="WW-Absatz-Standardschriftart111111111111111111111111111">
    <w:name w:val="WW-Absatz-Standardschriftart111111111111111111111111111"/>
    <w:rsid w:val="00740B7C"/>
  </w:style>
  <w:style w:type="character" w:customStyle="1" w:styleId="WW-Absatz-Standardschriftart1111111111111111111111111111">
    <w:name w:val="WW-Absatz-Standardschriftart1111111111111111111111111111"/>
    <w:rsid w:val="00740B7C"/>
  </w:style>
  <w:style w:type="character" w:customStyle="1" w:styleId="WW-Absatz-Standardschriftart11111111111111111111111111111">
    <w:name w:val="WW-Absatz-Standardschriftart11111111111111111111111111111"/>
    <w:rsid w:val="00740B7C"/>
  </w:style>
  <w:style w:type="character" w:customStyle="1" w:styleId="WW-Absatz-Standardschriftart111111111111111111111111111111">
    <w:name w:val="WW-Absatz-Standardschriftart111111111111111111111111111111"/>
    <w:rsid w:val="00740B7C"/>
  </w:style>
  <w:style w:type="character" w:customStyle="1" w:styleId="WW-Absatz-Standardschriftart1111111111111111111111111111111">
    <w:name w:val="WW-Absatz-Standardschriftart1111111111111111111111111111111"/>
    <w:rsid w:val="00740B7C"/>
  </w:style>
  <w:style w:type="character" w:customStyle="1" w:styleId="WW-Absatz-Standardschriftart11111111111111111111111111111111">
    <w:name w:val="WW-Absatz-Standardschriftart11111111111111111111111111111111"/>
    <w:rsid w:val="00740B7C"/>
  </w:style>
  <w:style w:type="character" w:customStyle="1" w:styleId="WW-Absatz-Standardschriftart111111111111111111111111111111111">
    <w:name w:val="WW-Absatz-Standardschriftart111111111111111111111111111111111"/>
    <w:rsid w:val="00740B7C"/>
  </w:style>
  <w:style w:type="character" w:customStyle="1" w:styleId="WW-Absatz-Standardschriftart1111111111111111111111111111111111">
    <w:name w:val="WW-Absatz-Standardschriftart1111111111111111111111111111111111"/>
    <w:rsid w:val="00740B7C"/>
  </w:style>
  <w:style w:type="character" w:customStyle="1" w:styleId="WW-Absatz-Standardschriftart11111111111111111111111111111111111">
    <w:name w:val="WW-Absatz-Standardschriftart11111111111111111111111111111111111"/>
    <w:rsid w:val="00740B7C"/>
  </w:style>
  <w:style w:type="character" w:customStyle="1" w:styleId="WW-Absatz-Standardschriftart111111111111111111111111111111111111">
    <w:name w:val="WW-Absatz-Standardschriftart111111111111111111111111111111111111"/>
    <w:rsid w:val="00740B7C"/>
  </w:style>
  <w:style w:type="character" w:customStyle="1" w:styleId="Fontepargpadro1">
    <w:name w:val="Fonte parág. padrão1"/>
    <w:rsid w:val="00740B7C"/>
  </w:style>
  <w:style w:type="character" w:styleId="Nmerodepgina">
    <w:name w:val="page number"/>
    <w:basedOn w:val="Fontepargpadro1"/>
    <w:rsid w:val="00740B7C"/>
  </w:style>
  <w:style w:type="character" w:customStyle="1" w:styleId="Smbolosdenumerao">
    <w:name w:val="Símbolos de numeração"/>
    <w:rsid w:val="00740B7C"/>
  </w:style>
  <w:style w:type="character" w:styleId="Hyperlink">
    <w:name w:val="Hyperlink"/>
    <w:rsid w:val="00740B7C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  <w:rsid w:val="00740B7C"/>
  </w:style>
  <w:style w:type="character" w:customStyle="1" w:styleId="WW-Absatz-Standardschriftart11111111111111111111111111111111111111">
    <w:name w:val="WW-Absatz-Standardschriftart11111111111111111111111111111111111111"/>
    <w:rsid w:val="00740B7C"/>
  </w:style>
  <w:style w:type="character" w:customStyle="1" w:styleId="WW-Absatz-Standardschriftart111111111111111111111111111111111111111">
    <w:name w:val="WW-Absatz-Standardschriftart111111111111111111111111111111111111111"/>
    <w:rsid w:val="00740B7C"/>
  </w:style>
  <w:style w:type="character" w:customStyle="1" w:styleId="WW-Absatz-Standardschriftart1111111111111111111111111111111111111111">
    <w:name w:val="WW-Absatz-Standardschriftart1111111111111111111111111111111111111111"/>
    <w:rsid w:val="00740B7C"/>
  </w:style>
  <w:style w:type="character" w:customStyle="1" w:styleId="WW-Absatz-Standardschriftart11111111111111111111111111111111111111111">
    <w:name w:val="WW-Absatz-Standardschriftart11111111111111111111111111111111111111111"/>
    <w:rsid w:val="00740B7C"/>
  </w:style>
  <w:style w:type="character" w:customStyle="1" w:styleId="WW-Absatz-Standardschriftart111111111111111111111111111111111111111111">
    <w:name w:val="WW-Absatz-Standardschriftart111111111111111111111111111111111111111111"/>
    <w:rsid w:val="00740B7C"/>
  </w:style>
  <w:style w:type="character" w:customStyle="1" w:styleId="WW-Absatz-Standardschriftart1111111111111111111111111111111111111111111">
    <w:name w:val="WW-Absatz-Standardschriftart1111111111111111111111111111111111111111111"/>
    <w:rsid w:val="00740B7C"/>
  </w:style>
  <w:style w:type="character" w:customStyle="1" w:styleId="WW-Absatz-Standardschriftart11111111111111111111111111111111111111111111">
    <w:name w:val="WW-Absatz-Standardschriftart11111111111111111111111111111111111111111111"/>
    <w:rsid w:val="00740B7C"/>
  </w:style>
  <w:style w:type="character" w:customStyle="1" w:styleId="WW-Absatz-Standardschriftart111111111111111111111111111111111111111111111">
    <w:name w:val="WW-Absatz-Standardschriftart111111111111111111111111111111111111111111111"/>
    <w:rsid w:val="00740B7C"/>
  </w:style>
  <w:style w:type="character" w:customStyle="1" w:styleId="WW-Absatz-Standardschriftart1111111111111111111111111111111111111111111111">
    <w:name w:val="WW-Absatz-Standardschriftart1111111111111111111111111111111111111111111111"/>
    <w:rsid w:val="00740B7C"/>
  </w:style>
  <w:style w:type="character" w:customStyle="1" w:styleId="WW-Absatz-Standardschriftart11111111111111111111111111111111111111111111111">
    <w:name w:val="WW-Absatz-Standardschriftart11111111111111111111111111111111111111111111111"/>
    <w:rsid w:val="00740B7C"/>
  </w:style>
  <w:style w:type="character" w:customStyle="1" w:styleId="WW-Absatz-Standardschriftart111111111111111111111111111111111111111111111111">
    <w:name w:val="WW-Absatz-Standardschriftart111111111111111111111111111111111111111111111111"/>
    <w:rsid w:val="00740B7C"/>
  </w:style>
  <w:style w:type="character" w:customStyle="1" w:styleId="WW-Absatz-Standardschriftart1111111111111111111111111111111111111111111111111">
    <w:name w:val="WW-Absatz-Standardschriftart1111111111111111111111111111111111111111111111111"/>
    <w:rsid w:val="00740B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40B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40B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40B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40B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40B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40B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40B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40B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40B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40B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40B7C"/>
  </w:style>
  <w:style w:type="character" w:customStyle="1" w:styleId="Marcadores">
    <w:name w:val="Marcadores"/>
    <w:rsid w:val="00740B7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40B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40B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40B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40B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40B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40B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40B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40B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40B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40B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40B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40B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40B7C"/>
  </w:style>
  <w:style w:type="character" w:customStyle="1" w:styleId="CorpodetextoChar">
    <w:name w:val="Corpo de texto Char"/>
    <w:rsid w:val="00740B7C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sid w:val="00740B7C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sid w:val="00740B7C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sid w:val="00740B7C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sid w:val="00740B7C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sid w:val="00740B7C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sid w:val="00740B7C"/>
    <w:rPr>
      <w:rFonts w:ascii="Courier New" w:hAnsi="Courier New" w:cs="Courier New"/>
    </w:rPr>
  </w:style>
  <w:style w:type="character" w:customStyle="1" w:styleId="Corpodetexto2Char">
    <w:name w:val="Corpo de texto 2 Char"/>
    <w:rsid w:val="00740B7C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sid w:val="00740B7C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sid w:val="00740B7C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sid w:val="00740B7C"/>
    <w:rPr>
      <w:color w:val="000080"/>
      <w:sz w:val="16"/>
      <w:szCs w:val="16"/>
    </w:rPr>
  </w:style>
  <w:style w:type="character" w:customStyle="1" w:styleId="MapadoDocumentoChar">
    <w:name w:val="Mapa do Documento Char"/>
    <w:rsid w:val="00740B7C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sid w:val="00740B7C"/>
    <w:rPr>
      <w:position w:val="1"/>
      <w:sz w:val="16"/>
      <w:szCs w:val="16"/>
    </w:rPr>
  </w:style>
  <w:style w:type="character" w:customStyle="1" w:styleId="Subscrito">
    <w:name w:val="Subscrito"/>
    <w:rsid w:val="00740B7C"/>
    <w:rPr>
      <w:position w:val="0"/>
      <w:sz w:val="16"/>
      <w:szCs w:val="16"/>
      <w:vertAlign w:val="baseline"/>
    </w:rPr>
  </w:style>
  <w:style w:type="character" w:customStyle="1" w:styleId="Tag">
    <w:name w:val="Tag"/>
    <w:rsid w:val="00740B7C"/>
    <w:rPr>
      <w:sz w:val="20"/>
      <w:szCs w:val="20"/>
      <w:shd w:val="clear" w:color="auto" w:fill="FFFFFF"/>
    </w:rPr>
  </w:style>
  <w:style w:type="character" w:styleId="Forte">
    <w:name w:val="Strong"/>
    <w:qFormat/>
    <w:rsid w:val="00740B7C"/>
    <w:rPr>
      <w:b/>
      <w:bCs/>
    </w:rPr>
  </w:style>
  <w:style w:type="character" w:customStyle="1" w:styleId="TextodebaloChar">
    <w:name w:val="Texto de balão Char"/>
    <w:rsid w:val="00740B7C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sid w:val="00740B7C"/>
    <w:rPr>
      <w:i/>
      <w:iCs/>
      <w:color w:val="808080"/>
    </w:rPr>
  </w:style>
  <w:style w:type="character" w:styleId="HiperlinkVisitado">
    <w:name w:val="FollowedHyperlink"/>
    <w:rsid w:val="00740B7C"/>
    <w:rPr>
      <w:color w:val="800000"/>
      <w:u w:val="single"/>
    </w:rPr>
  </w:style>
  <w:style w:type="character" w:customStyle="1" w:styleId="CitaoChar">
    <w:name w:val="Citação Char"/>
    <w:rsid w:val="00740B7C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sid w:val="00740B7C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  <w:rsid w:val="00740B7C"/>
  </w:style>
  <w:style w:type="paragraph" w:styleId="Corpodetexto">
    <w:name w:val="Body Text"/>
    <w:basedOn w:val="Normal"/>
    <w:rsid w:val="00740B7C"/>
    <w:pPr>
      <w:spacing w:after="120"/>
    </w:pPr>
  </w:style>
  <w:style w:type="paragraph" w:styleId="Lista">
    <w:name w:val="List"/>
    <w:basedOn w:val="Corpodetexto"/>
    <w:rsid w:val="00740B7C"/>
    <w:rPr>
      <w:rFonts w:cs="Tahoma"/>
    </w:rPr>
  </w:style>
  <w:style w:type="paragraph" w:styleId="Legenda">
    <w:name w:val="caption"/>
    <w:basedOn w:val="Normal"/>
    <w:qFormat/>
    <w:rsid w:val="00740B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740B7C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rsid w:val="00740B7C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rsid w:val="00740B7C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rsid w:val="00740B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rsid w:val="00740B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rsid w:val="00740B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rsid w:val="00740B7C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rsid w:val="00740B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0B7C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740B7C"/>
    <w:pPr>
      <w:suppressLineNumbers/>
    </w:pPr>
  </w:style>
  <w:style w:type="paragraph" w:customStyle="1" w:styleId="Ttulodatabela">
    <w:name w:val="Título da tabela"/>
    <w:basedOn w:val="Contedodatabela"/>
    <w:rsid w:val="00740B7C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740B7C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740B7C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rsid w:val="00740B7C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rsid w:val="00740B7C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sid w:val="00740B7C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rsid w:val="00740B7C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rsid w:val="00740B7C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rsid w:val="00740B7C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rsid w:val="00740B7C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rsid w:val="00740B7C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rsid w:val="00740B7C"/>
    <w:pPr>
      <w:suppressLineNumbers/>
    </w:pPr>
  </w:style>
  <w:style w:type="paragraph" w:customStyle="1" w:styleId="Ttulodetabela">
    <w:name w:val="Título de tabela"/>
    <w:basedOn w:val="Contedodetabela"/>
    <w:rsid w:val="00740B7C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rsid w:val="00740B7C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rsid w:val="00740B7C"/>
    <w:pPr>
      <w:spacing w:after="120"/>
      <w:ind w:left="283"/>
    </w:pPr>
  </w:style>
  <w:style w:type="paragraph" w:customStyle="1" w:styleId="WW-Corpodetexto2">
    <w:name w:val="WW-Corpo de texto 2"/>
    <w:basedOn w:val="Normal"/>
    <w:rsid w:val="00740B7C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rsid w:val="00740B7C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rsid w:val="00740B7C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sid w:val="00740B7C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rsid w:val="00740B7C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rsid w:val="00740B7C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rsid w:val="00740B7C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rsid w:val="00740B7C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740B7C"/>
    <w:pPr>
      <w:ind w:left="708"/>
    </w:pPr>
  </w:style>
  <w:style w:type="paragraph" w:customStyle="1" w:styleId="ParagraphStyle">
    <w:name w:val="Paragraph Style"/>
    <w:rsid w:val="00740B7C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rsid w:val="00740B7C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rsid w:val="00740B7C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rsid w:val="00740B7C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rsid w:val="00740B7C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rsid w:val="00740B7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740B7C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rsid w:val="00740B7C"/>
    <w:pPr>
      <w:spacing w:after="283"/>
      <w:ind w:left="567" w:right="567"/>
    </w:pPr>
  </w:style>
  <w:style w:type="paragraph" w:styleId="Citao">
    <w:name w:val="Quote"/>
    <w:basedOn w:val="Normal"/>
    <w:next w:val="Normal"/>
    <w:qFormat/>
    <w:rsid w:val="00740B7C"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rsid w:val="00740B7C"/>
    <w:pPr>
      <w:suppressAutoHyphens/>
    </w:pPr>
    <w:rPr>
      <w:lang w:eastAsia="zh-CN"/>
    </w:rPr>
  </w:style>
  <w:style w:type="paragraph" w:customStyle="1" w:styleId="Padro">
    <w:name w:val="Padrão"/>
    <w:rsid w:val="00740B7C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rsid w:val="00740B7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rsid w:val="00740B7C"/>
    <w:pPr>
      <w:spacing w:after="120"/>
    </w:pPr>
  </w:style>
  <w:style w:type="paragraph" w:customStyle="1" w:styleId="TableContents">
    <w:name w:val="Table Contents"/>
    <w:basedOn w:val="Textbody"/>
    <w:rsid w:val="00740B7C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1D2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61F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F0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F0F"/>
    <w:rPr>
      <w:color w:val="00008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F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F0F"/>
    <w:rPr>
      <w:b/>
      <w:bCs/>
      <w:color w:va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17529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creator>Renata</dc:creator>
  <cp:lastModifiedBy>Marilia Alves Pereira</cp:lastModifiedBy>
  <cp:revision>7</cp:revision>
  <cp:lastPrinted>2020-09-21T18:39:00Z</cp:lastPrinted>
  <dcterms:created xsi:type="dcterms:W3CDTF">2024-06-07T16:07:00Z</dcterms:created>
  <dcterms:modified xsi:type="dcterms:W3CDTF">2024-06-07T16:53:00Z</dcterms:modified>
</cp:coreProperties>
</file>