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E5DC" w14:textId="77777777" w:rsidR="000E5BE2" w:rsidRPr="00CA7AEB" w:rsidRDefault="000E5BE2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CÂMARA MUNICIPAL DE CASTRO – ESTADO DO PARANÁ</w:t>
      </w:r>
    </w:p>
    <w:p w14:paraId="4B08ECE2" w14:textId="77777777" w:rsidR="00667769" w:rsidRPr="00CA7AEB" w:rsidRDefault="00667769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</w:p>
    <w:p w14:paraId="30746A47" w14:textId="41712A48" w:rsidR="00A519E3" w:rsidRPr="00CA7AEB" w:rsidRDefault="003B1FF2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AVISO DE</w:t>
      </w:r>
      <w:r w:rsidR="00254C74" w:rsidRPr="00CA7AEB">
        <w:rPr>
          <w:rFonts w:ascii="Calibri" w:hAnsi="Calibri" w:cs="Calibri"/>
          <w:b/>
          <w:bCs/>
        </w:rPr>
        <w:t xml:space="preserve"> INTENÇÃO DE</w:t>
      </w:r>
      <w:r w:rsidRPr="00CA7AEB">
        <w:rPr>
          <w:rFonts w:ascii="Calibri" w:hAnsi="Calibri" w:cs="Calibri"/>
          <w:b/>
          <w:bCs/>
        </w:rPr>
        <w:t xml:space="preserve"> CONTRATAÇÃO DIRETA Nº</w:t>
      </w:r>
      <w:r w:rsidR="00525B3E" w:rsidRPr="00CA7AEB">
        <w:rPr>
          <w:rFonts w:ascii="Calibri" w:hAnsi="Calibri" w:cs="Calibri"/>
          <w:b/>
          <w:bCs/>
        </w:rPr>
        <w:t xml:space="preserve"> </w:t>
      </w:r>
      <w:r w:rsidR="0081625C" w:rsidRPr="00CA7AEB">
        <w:rPr>
          <w:rFonts w:ascii="Calibri" w:hAnsi="Calibri" w:cs="Calibri"/>
          <w:b/>
          <w:bCs/>
        </w:rPr>
        <w:t>01</w:t>
      </w:r>
      <w:r w:rsidR="00CA7AEB" w:rsidRPr="00CA7AEB">
        <w:rPr>
          <w:rFonts w:ascii="Calibri" w:hAnsi="Calibri" w:cs="Calibri"/>
          <w:b/>
          <w:bCs/>
        </w:rPr>
        <w:t>1</w:t>
      </w:r>
      <w:r w:rsidR="0081625C" w:rsidRPr="00CA7AEB">
        <w:rPr>
          <w:rFonts w:ascii="Calibri" w:hAnsi="Calibri" w:cs="Calibri"/>
          <w:b/>
          <w:bCs/>
        </w:rPr>
        <w:t>/2023</w:t>
      </w:r>
    </w:p>
    <w:p w14:paraId="7D1DE6E7" w14:textId="77777777" w:rsidR="0081625C" w:rsidRPr="00CA7AEB" w:rsidRDefault="0081625C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EXCLUSIVA PARA ME-EPP</w:t>
      </w:r>
    </w:p>
    <w:p w14:paraId="7F302633" w14:textId="77777777" w:rsidR="00802894" w:rsidRPr="00CA7AEB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</w:p>
    <w:p w14:paraId="75365D26" w14:textId="57F0A3A4" w:rsidR="00A519E3" w:rsidRPr="00CA7AEB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</w:rPr>
        <w:tab/>
      </w:r>
      <w:r w:rsidR="00065C7E" w:rsidRPr="00CA7AEB">
        <w:rPr>
          <w:rFonts w:ascii="Calibri" w:hAnsi="Calibri" w:cs="Calibri"/>
          <w:b/>
          <w:bCs/>
        </w:rPr>
        <w:t xml:space="preserve">EMISSÃO: </w:t>
      </w:r>
      <w:r w:rsidR="00CA7AEB" w:rsidRPr="00CA7AEB">
        <w:rPr>
          <w:rFonts w:ascii="Calibri" w:hAnsi="Calibri" w:cs="Calibri"/>
          <w:bCs/>
        </w:rPr>
        <w:t>0</w:t>
      </w:r>
      <w:r w:rsidR="000B12C4">
        <w:rPr>
          <w:rFonts w:ascii="Calibri" w:hAnsi="Calibri" w:cs="Calibri"/>
          <w:bCs/>
        </w:rPr>
        <w:t>6</w:t>
      </w:r>
      <w:r w:rsidR="00CA7AEB" w:rsidRPr="00CA7AEB">
        <w:rPr>
          <w:rFonts w:ascii="Calibri" w:hAnsi="Calibri" w:cs="Calibri"/>
          <w:bCs/>
        </w:rPr>
        <w:t>/10/2023</w:t>
      </w:r>
    </w:p>
    <w:p w14:paraId="41A066ED" w14:textId="4F7D03C5" w:rsidR="00802894" w:rsidRPr="00CA7AEB" w:rsidRDefault="00A519E3" w:rsidP="00EF0FC5">
      <w:pPr>
        <w:pStyle w:val="ParagraphStyle"/>
        <w:spacing w:line="360" w:lineRule="auto"/>
        <w:ind w:firstLine="708"/>
        <w:rPr>
          <w:rFonts w:ascii="Calibri" w:hAnsi="Calibri" w:cs="Calibri"/>
        </w:rPr>
      </w:pPr>
      <w:r w:rsidRPr="00CA7AEB">
        <w:rPr>
          <w:rFonts w:ascii="Calibri" w:hAnsi="Calibri" w:cs="Calibri"/>
          <w:b/>
          <w:bCs/>
        </w:rPr>
        <w:t>ABERTURA:</w:t>
      </w:r>
      <w:r w:rsidR="007737FB" w:rsidRPr="00CA7AEB">
        <w:rPr>
          <w:rFonts w:ascii="Calibri" w:hAnsi="Calibri" w:cs="Calibri"/>
          <w:b/>
          <w:bCs/>
        </w:rPr>
        <w:t xml:space="preserve"> </w:t>
      </w:r>
      <w:r w:rsidR="00CA7AEB" w:rsidRPr="00CA7AEB">
        <w:rPr>
          <w:rFonts w:ascii="Calibri" w:hAnsi="Calibri" w:cs="Calibri"/>
        </w:rPr>
        <w:t>1</w:t>
      </w:r>
      <w:r w:rsidR="006A7624">
        <w:rPr>
          <w:rFonts w:ascii="Calibri" w:hAnsi="Calibri" w:cs="Calibri"/>
        </w:rPr>
        <w:t>6</w:t>
      </w:r>
      <w:r w:rsidR="00525B3E" w:rsidRPr="00CA7AEB">
        <w:rPr>
          <w:rFonts w:ascii="Calibri" w:hAnsi="Calibri" w:cs="Calibri"/>
        </w:rPr>
        <w:t>/</w:t>
      </w:r>
      <w:r w:rsidR="00CA7AEB" w:rsidRPr="00CA7AEB">
        <w:rPr>
          <w:rFonts w:ascii="Calibri" w:hAnsi="Calibri" w:cs="Calibri"/>
        </w:rPr>
        <w:t>10</w:t>
      </w:r>
      <w:r w:rsidR="00525B3E" w:rsidRPr="00CA7AEB">
        <w:rPr>
          <w:rFonts w:ascii="Calibri" w:hAnsi="Calibri" w:cs="Calibri"/>
        </w:rPr>
        <w:t>/2023</w:t>
      </w:r>
      <w:r w:rsidRPr="00CA7AEB">
        <w:rPr>
          <w:rFonts w:ascii="Calibri" w:hAnsi="Calibri" w:cs="Calibri"/>
        </w:rPr>
        <w:tab/>
      </w:r>
      <w:r w:rsidRPr="00CA7AEB">
        <w:rPr>
          <w:rFonts w:ascii="Calibri" w:hAnsi="Calibri" w:cs="Calibri"/>
        </w:rPr>
        <w:tab/>
      </w:r>
    </w:p>
    <w:p w14:paraId="7371A630" w14:textId="7EBB069A" w:rsidR="00F9797B" w:rsidRPr="00CA7AEB" w:rsidRDefault="000F0264" w:rsidP="00254C74">
      <w:pPr>
        <w:snapToGrid w:val="0"/>
        <w:spacing w:after="120"/>
        <w:ind w:right="-30" w:firstLine="54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 Câmara Municipal de Castro</w:t>
      </w:r>
      <w:r w:rsidR="00A519E3" w:rsidRPr="00CA7AEB">
        <w:rPr>
          <w:rFonts w:ascii="Calibri" w:hAnsi="Calibri" w:cs="Calibri"/>
          <w:color w:val="auto"/>
          <w:szCs w:val="24"/>
        </w:rPr>
        <w:t xml:space="preserve"> – Estado do Paraná torna público que no dia </w:t>
      </w:r>
      <w:r w:rsidR="00C10879">
        <w:rPr>
          <w:rFonts w:ascii="Calibri" w:hAnsi="Calibri" w:cs="Calibri"/>
          <w:b/>
          <w:color w:val="auto"/>
          <w:szCs w:val="24"/>
        </w:rPr>
        <w:t xml:space="preserve">16 de outubro </w:t>
      </w:r>
      <w:r w:rsidR="00525B3E" w:rsidRPr="00CA7AEB">
        <w:rPr>
          <w:rFonts w:ascii="Calibri" w:hAnsi="Calibri" w:cs="Calibri"/>
          <w:b/>
          <w:color w:val="auto"/>
          <w:szCs w:val="24"/>
        </w:rPr>
        <w:t xml:space="preserve"> de 2023</w:t>
      </w:r>
      <w:r w:rsidR="003B1FF2" w:rsidRPr="00CA7AEB">
        <w:rPr>
          <w:rFonts w:ascii="Calibri" w:hAnsi="Calibri" w:cs="Calibri"/>
          <w:b/>
          <w:color w:val="auto"/>
          <w:szCs w:val="24"/>
        </w:rPr>
        <w:t>,</w:t>
      </w:r>
      <w:r w:rsidR="00A519E3" w:rsidRPr="00CA7AEB">
        <w:rPr>
          <w:rFonts w:ascii="Calibri" w:hAnsi="Calibri" w:cs="Calibri"/>
          <w:color w:val="auto"/>
          <w:szCs w:val="24"/>
        </w:rPr>
        <w:t xml:space="preserve"> </w:t>
      </w:r>
      <w:r w:rsidR="003B1FF2" w:rsidRPr="00CA7AEB">
        <w:rPr>
          <w:rFonts w:ascii="Calibri" w:hAnsi="Calibri" w:cs="Calibri"/>
          <w:color w:val="auto"/>
          <w:szCs w:val="24"/>
        </w:rPr>
        <w:t xml:space="preserve">por meio do Setor de Compras e Licitações, realizará </w:t>
      </w:r>
      <w:r w:rsidR="003B1FF2" w:rsidRPr="00CA7AEB">
        <w:rPr>
          <w:rFonts w:ascii="Calibri" w:hAnsi="Calibri" w:cs="Calibri"/>
          <w:b/>
          <w:bCs/>
          <w:color w:val="auto"/>
          <w:szCs w:val="24"/>
          <w:u w:val="single"/>
        </w:rPr>
        <w:t>Dispensa</w:t>
      </w:r>
      <w:r w:rsidR="003B1FF2" w:rsidRPr="00CA7AEB">
        <w:rPr>
          <w:rFonts w:ascii="Calibri" w:hAnsi="Calibri" w:cs="Calibri"/>
          <w:color w:val="auto"/>
          <w:szCs w:val="24"/>
        </w:rPr>
        <w:t xml:space="preserve">, </w:t>
      </w:r>
      <w:r w:rsidR="003B1FF2" w:rsidRPr="00CA7AEB">
        <w:rPr>
          <w:rFonts w:ascii="Calibri" w:hAnsi="Calibri" w:cs="Calibri"/>
          <w:bCs/>
          <w:color w:val="auto"/>
          <w:szCs w:val="24"/>
        </w:rPr>
        <w:t>com critério de julgamento</w:t>
      </w:r>
      <w:r w:rsidR="003B1FF2" w:rsidRPr="00CA7AEB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471688" w:rsidRPr="00CA7AEB">
        <w:rPr>
          <w:rFonts w:ascii="Calibri" w:hAnsi="Calibri" w:cs="Calibri"/>
          <w:b/>
          <w:bCs/>
          <w:color w:val="auto"/>
          <w:szCs w:val="24"/>
        </w:rPr>
        <w:t xml:space="preserve">MENOR PREÇO </w:t>
      </w:r>
      <w:r w:rsidR="006A7624">
        <w:rPr>
          <w:rFonts w:ascii="Calibri" w:hAnsi="Calibri" w:cs="Calibri"/>
          <w:b/>
          <w:bCs/>
          <w:color w:val="auto"/>
          <w:szCs w:val="24"/>
        </w:rPr>
        <w:t>POR ITEM</w:t>
      </w:r>
      <w:r w:rsidR="00471688" w:rsidRPr="00CA7AEB">
        <w:rPr>
          <w:rFonts w:ascii="Calibri" w:hAnsi="Calibri" w:cs="Calibri"/>
          <w:b/>
          <w:bCs/>
          <w:color w:val="auto"/>
          <w:szCs w:val="24"/>
        </w:rPr>
        <w:t xml:space="preserve"> –</w:t>
      </w:r>
      <w:r w:rsidR="006A7624">
        <w:rPr>
          <w:rFonts w:ascii="Calibri" w:hAnsi="Calibri" w:cs="Calibri"/>
          <w:b/>
          <w:bCs/>
          <w:color w:val="auto"/>
          <w:szCs w:val="24"/>
        </w:rPr>
        <w:t xml:space="preserve"> ITENS</w:t>
      </w:r>
      <w:r w:rsidR="00471688" w:rsidRPr="00CA7AEB">
        <w:rPr>
          <w:rFonts w:ascii="Calibri" w:hAnsi="Calibri" w:cs="Calibri"/>
          <w:b/>
          <w:bCs/>
          <w:color w:val="auto"/>
          <w:szCs w:val="24"/>
        </w:rPr>
        <w:t xml:space="preserve"> EXCLUSIVO</w:t>
      </w:r>
      <w:r w:rsidR="006A7624">
        <w:rPr>
          <w:rFonts w:ascii="Calibri" w:hAnsi="Calibri" w:cs="Calibri"/>
          <w:b/>
          <w:bCs/>
          <w:color w:val="auto"/>
          <w:szCs w:val="24"/>
        </w:rPr>
        <w:t>S</w:t>
      </w:r>
      <w:r w:rsidR="00471688" w:rsidRPr="00CA7AEB">
        <w:rPr>
          <w:rFonts w:ascii="Calibri" w:hAnsi="Calibri" w:cs="Calibri"/>
          <w:b/>
          <w:bCs/>
          <w:color w:val="auto"/>
          <w:szCs w:val="24"/>
        </w:rPr>
        <w:t xml:space="preserve"> PARA ME-EPP</w:t>
      </w:r>
      <w:r w:rsidR="003B1FF2" w:rsidRPr="00CA7AEB">
        <w:rPr>
          <w:rFonts w:ascii="Calibri" w:hAnsi="Calibri" w:cs="Calibri"/>
          <w:b/>
          <w:bCs/>
          <w:color w:val="auto"/>
          <w:szCs w:val="24"/>
        </w:rPr>
        <w:t>,</w:t>
      </w:r>
      <w:r w:rsidR="003B1FF2" w:rsidRPr="00CA7AEB">
        <w:rPr>
          <w:rFonts w:ascii="Calibri" w:hAnsi="Calibri" w:cs="Calibri"/>
          <w:b/>
          <w:bCs/>
          <w:i/>
          <w:color w:val="auto"/>
          <w:szCs w:val="24"/>
        </w:rPr>
        <w:t xml:space="preserve"> </w:t>
      </w:r>
      <w:r w:rsidR="003B1FF2" w:rsidRPr="00CA7AEB">
        <w:rPr>
          <w:rFonts w:ascii="Calibri" w:hAnsi="Calibri" w:cs="Calibri"/>
          <w:color w:val="auto"/>
          <w:szCs w:val="24"/>
        </w:rPr>
        <w:t xml:space="preserve">na hipótese do </w:t>
      </w:r>
      <w:hyperlink r:id="rId8" w:anchor="art75" w:history="1">
        <w:r w:rsidR="003B1FF2" w:rsidRPr="00CA7AEB">
          <w:rPr>
            <w:rStyle w:val="Hyperlink"/>
            <w:rFonts w:ascii="Calibri" w:hAnsi="Calibri" w:cs="Calibri"/>
            <w:color w:val="auto"/>
            <w:szCs w:val="24"/>
          </w:rPr>
          <w:t>art. 75</w:t>
        </w:r>
      </w:hyperlink>
      <w:r w:rsidR="003B1FF2" w:rsidRPr="00CA7AEB">
        <w:rPr>
          <w:rFonts w:ascii="Calibri" w:hAnsi="Calibri" w:cs="Calibri"/>
          <w:i/>
          <w:iCs/>
          <w:color w:val="auto"/>
          <w:szCs w:val="24"/>
        </w:rPr>
        <w:t xml:space="preserve">, </w:t>
      </w:r>
      <w:r w:rsidR="003B1FF2" w:rsidRPr="00CA7AEB">
        <w:rPr>
          <w:rFonts w:ascii="Calibri" w:hAnsi="Calibri" w:cs="Calibri"/>
          <w:iCs/>
          <w:color w:val="auto"/>
          <w:szCs w:val="24"/>
        </w:rPr>
        <w:t>inciso I</w:t>
      </w:r>
      <w:r w:rsidR="003B1FF2" w:rsidRPr="00CA7AEB">
        <w:rPr>
          <w:rFonts w:ascii="Calibri" w:hAnsi="Calibri" w:cs="Calibri"/>
          <w:bCs/>
          <w:iCs/>
          <w:color w:val="auto"/>
          <w:szCs w:val="24"/>
        </w:rPr>
        <w:t>I</w:t>
      </w:r>
      <w:r w:rsidR="003B1FF2" w:rsidRPr="00CA7AEB">
        <w:rPr>
          <w:rFonts w:ascii="Calibri" w:hAnsi="Calibri" w:cs="Calibri"/>
          <w:iCs/>
          <w:color w:val="auto"/>
          <w:szCs w:val="24"/>
        </w:rPr>
        <w:t>,</w:t>
      </w:r>
      <w:r w:rsidR="003B1FF2" w:rsidRPr="00CA7AEB">
        <w:rPr>
          <w:rFonts w:ascii="Calibri" w:hAnsi="Calibri" w:cs="Calibri"/>
          <w:color w:val="auto"/>
          <w:szCs w:val="24"/>
        </w:rPr>
        <w:t xml:space="preserve"> </w:t>
      </w:r>
      <w:r w:rsidR="003B1FF2" w:rsidRPr="00CA7AEB">
        <w:rPr>
          <w:rFonts w:ascii="Calibri" w:hAnsi="Calibri" w:cs="Calibri"/>
          <w:bCs/>
          <w:color w:val="auto"/>
          <w:szCs w:val="24"/>
        </w:rPr>
        <w:t xml:space="preserve">nos termos da </w:t>
      </w:r>
      <w:hyperlink r:id="rId9" w:history="1">
        <w:r w:rsidR="003B1FF2" w:rsidRPr="00CA7AEB">
          <w:rPr>
            <w:rStyle w:val="Hyperlink"/>
            <w:rFonts w:ascii="Calibri" w:hAnsi="Calibri" w:cs="Calibri"/>
            <w:bCs/>
            <w:color w:val="auto"/>
            <w:szCs w:val="24"/>
          </w:rPr>
          <w:t>Lei n.º 14.133, de 1º de abril de 2021</w:t>
        </w:r>
      </w:hyperlink>
      <w:r w:rsidR="003B1FF2" w:rsidRPr="00CA7AEB">
        <w:rPr>
          <w:rFonts w:ascii="Calibri" w:hAnsi="Calibri" w:cs="Calibri"/>
          <w:bCs/>
          <w:color w:val="auto"/>
          <w:szCs w:val="24"/>
        </w:rPr>
        <w:t>, da Resolução da Câmara Municipal de Castro nº</w:t>
      </w:r>
      <w:r w:rsidR="00525B3E" w:rsidRPr="00CA7AEB">
        <w:rPr>
          <w:rFonts w:ascii="Calibri" w:hAnsi="Calibri" w:cs="Calibri"/>
          <w:bCs/>
          <w:color w:val="auto"/>
          <w:szCs w:val="24"/>
        </w:rPr>
        <w:t xml:space="preserve"> 007/2023</w:t>
      </w:r>
      <w:r w:rsidR="00C5670C" w:rsidRPr="00CA7AEB">
        <w:rPr>
          <w:rFonts w:ascii="Calibri" w:hAnsi="Calibri" w:cs="Calibri"/>
          <w:bCs/>
          <w:color w:val="auto"/>
          <w:szCs w:val="24"/>
        </w:rPr>
        <w:t xml:space="preserve"> e </w:t>
      </w:r>
      <w:r w:rsidR="00C5670C" w:rsidRPr="00CA7AEB">
        <w:rPr>
          <w:rFonts w:ascii="Calibri" w:eastAsia="HG Mincho Light J" w:hAnsi="Calibri" w:cs="Calibri"/>
          <w:color w:val="auto"/>
          <w:lang w:val="pt-PT"/>
        </w:rPr>
        <w:t>subsidiariamente das Leis Complementares n° 123/2006, n° 147/2014</w:t>
      </w:r>
      <w:r w:rsidR="003B1FF2" w:rsidRPr="00CA7AEB">
        <w:rPr>
          <w:rFonts w:ascii="Calibri" w:hAnsi="Calibri" w:cs="Calibri"/>
          <w:bCs/>
          <w:color w:val="auto"/>
          <w:szCs w:val="24"/>
        </w:rPr>
        <w:t xml:space="preserve"> e demais normas aplicáveis</w:t>
      </w:r>
      <w:r w:rsidR="003B1FF2" w:rsidRPr="00CA7AEB">
        <w:rPr>
          <w:rFonts w:ascii="Calibri" w:hAnsi="Calibri" w:cs="Calibri"/>
          <w:color w:val="auto"/>
          <w:szCs w:val="24"/>
        </w:rPr>
        <w:t>.</w:t>
      </w:r>
    </w:p>
    <w:p w14:paraId="6A0162A4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 xml:space="preserve">Local: </w:t>
      </w:r>
      <w:r w:rsidR="00E2117B" w:rsidRPr="00CA7AEB">
        <w:rPr>
          <w:rFonts w:ascii="Calibri" w:hAnsi="Calibri" w:cs="Calibri"/>
          <w:b/>
          <w:bCs/>
          <w:u w:val="single"/>
        </w:rPr>
        <w:t>Câmara Municipal de Castro</w:t>
      </w:r>
      <w:r w:rsidR="00E7348C" w:rsidRPr="00CA7AEB">
        <w:rPr>
          <w:rFonts w:ascii="Calibri" w:hAnsi="Calibri" w:cs="Calibri"/>
          <w:b/>
          <w:bCs/>
          <w:u w:val="single"/>
        </w:rPr>
        <w:t xml:space="preserve"> – Setor de Licitação, Compras e Almoxarifado</w:t>
      </w:r>
    </w:p>
    <w:p w14:paraId="52321A4C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27C4F3" w14:textId="3D41A51D" w:rsidR="00A519E3" w:rsidRPr="00CA7AEB" w:rsidRDefault="003B1FF2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Data da sessão:</w:t>
      </w:r>
      <w:r w:rsidR="00525B3E" w:rsidRPr="00CA7AEB">
        <w:rPr>
          <w:rFonts w:ascii="Calibri" w:hAnsi="Calibri" w:cs="Calibri"/>
          <w:b/>
          <w:bCs/>
        </w:rPr>
        <w:t xml:space="preserve"> </w:t>
      </w:r>
      <w:r w:rsidR="00CA7AEB" w:rsidRPr="00CA7AEB">
        <w:rPr>
          <w:rFonts w:ascii="Calibri" w:hAnsi="Calibri" w:cs="Calibri"/>
          <w:b/>
          <w:bCs/>
        </w:rPr>
        <w:t>1</w:t>
      </w:r>
      <w:r w:rsidR="00BA6A3C">
        <w:rPr>
          <w:rFonts w:ascii="Calibri" w:hAnsi="Calibri" w:cs="Calibri"/>
          <w:b/>
          <w:bCs/>
        </w:rPr>
        <w:t>6</w:t>
      </w:r>
      <w:r w:rsidR="00525B3E" w:rsidRPr="00CA7AEB">
        <w:rPr>
          <w:rFonts w:ascii="Calibri" w:hAnsi="Calibri" w:cs="Calibri"/>
          <w:b/>
          <w:bCs/>
        </w:rPr>
        <w:t>/</w:t>
      </w:r>
      <w:r w:rsidR="00CA7AEB" w:rsidRPr="00CA7AEB">
        <w:rPr>
          <w:rFonts w:ascii="Calibri" w:hAnsi="Calibri" w:cs="Calibri"/>
          <w:b/>
          <w:bCs/>
        </w:rPr>
        <w:t>10</w:t>
      </w:r>
      <w:r w:rsidR="00525B3E" w:rsidRPr="00CA7AEB">
        <w:rPr>
          <w:rFonts w:ascii="Calibri" w:hAnsi="Calibri" w:cs="Calibri"/>
          <w:b/>
          <w:bCs/>
        </w:rPr>
        <w:t>/2023</w:t>
      </w:r>
    </w:p>
    <w:p w14:paraId="7BBB9B54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42EBC9" w14:textId="77777777" w:rsidR="00A519E3" w:rsidRPr="00CA7AEB" w:rsidRDefault="00525B3E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Horário: 14:00h</w:t>
      </w:r>
    </w:p>
    <w:p w14:paraId="0D5C6B0B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2D83437D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</w:rPr>
      </w:pPr>
      <w:r w:rsidRPr="00CA7AEB">
        <w:rPr>
          <w:rFonts w:ascii="Calibri" w:hAnsi="Calibri" w:cs="Calibri"/>
          <w:b/>
          <w:bCs/>
        </w:rPr>
        <w:t>Referência de Tempo:</w:t>
      </w:r>
      <w:r w:rsidRPr="00CA7AEB">
        <w:rPr>
          <w:rFonts w:ascii="Calibri" w:hAnsi="Calibri" w:cs="Calibri"/>
        </w:rPr>
        <w:t xml:space="preserve"> Horário de Brasília (DF).</w:t>
      </w:r>
    </w:p>
    <w:p w14:paraId="1FC0D89F" w14:textId="77777777" w:rsidR="00667769" w:rsidRPr="00CA7AEB" w:rsidRDefault="00667769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444306CE" w14:textId="77777777" w:rsidR="00667769" w:rsidRPr="00CA7AEB" w:rsidRDefault="00667769" w:rsidP="00667769">
      <w:p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5A68EBC5" w14:textId="77777777" w:rsidR="00667769" w:rsidRPr="00CA7AEB" w:rsidRDefault="00667769" w:rsidP="00667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14" w:after="114"/>
        <w:ind w:left="284" w:hanging="28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 xml:space="preserve">OBJETO: </w:t>
      </w:r>
    </w:p>
    <w:p w14:paraId="0B468446" w14:textId="0C2F4EF5" w:rsidR="00667769" w:rsidRPr="00CA7AEB" w:rsidRDefault="00CA7AEB" w:rsidP="00525B3E">
      <w:pPr>
        <w:pStyle w:val="LO-normal1"/>
        <w:jc w:val="both"/>
        <w:rPr>
          <w:rFonts w:asciiTheme="minorHAnsi" w:hAnsiTheme="minorHAnsi" w:cstheme="minorHAnsi"/>
        </w:rPr>
      </w:pPr>
      <w:r w:rsidRPr="00CA7AEB">
        <w:rPr>
          <w:rFonts w:asciiTheme="minorHAnsi" w:hAnsiTheme="minorHAnsi" w:cstheme="minorHAnsi"/>
        </w:rPr>
        <w:t>Aquisição de</w:t>
      </w:r>
      <w:r w:rsidRPr="00CA7AEB">
        <w:rPr>
          <w:rFonts w:asciiTheme="minorHAnsi" w:hAnsiTheme="minorHAnsi" w:cstheme="minorHAnsi"/>
          <w:b/>
          <w:bCs/>
        </w:rPr>
        <w:t xml:space="preserve">: </w:t>
      </w:r>
      <w:r w:rsidRPr="00CA7AEB">
        <w:rPr>
          <w:rFonts w:asciiTheme="minorHAnsi" w:hAnsiTheme="minorHAnsi" w:cstheme="minorHAnsi"/>
        </w:rPr>
        <w:t xml:space="preserve">600 (seiscentas) unidades de água mineral sem gás de 500ml cada; 240 (duzentas e quarenta) unidades de água mineral com gás de 500ml cada; 130 (cento e trinta) unidades de água mineral em galão retornável de 20L cada, conforme a demanda. Produtos conforme descrição no Termo de Referência. </w:t>
      </w:r>
    </w:p>
    <w:p w14:paraId="4B688656" w14:textId="77777777" w:rsidR="00CA7AEB" w:rsidRPr="00CA7AEB" w:rsidRDefault="00CA7AEB" w:rsidP="00CA7AEB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Style w:val="Tabelacomgrade"/>
        <w:tblW w:w="103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14"/>
        <w:gridCol w:w="1778"/>
        <w:gridCol w:w="1163"/>
        <w:gridCol w:w="1369"/>
        <w:gridCol w:w="1697"/>
        <w:gridCol w:w="1697"/>
        <w:gridCol w:w="1697"/>
      </w:tblGrid>
      <w:tr w:rsidR="00CA7AEB" w:rsidRPr="00CA7AEB" w14:paraId="059D92FB" w14:textId="77777777" w:rsidTr="00CA7AEB">
        <w:trPr>
          <w:trHeight w:val="591"/>
        </w:trPr>
        <w:tc>
          <w:tcPr>
            <w:tcW w:w="914" w:type="dxa"/>
            <w:tcBorders>
              <w:bottom w:val="nil"/>
            </w:tcBorders>
            <w:vAlign w:val="center"/>
          </w:tcPr>
          <w:p w14:paraId="03F66C36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47420733"/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8" w:type="dxa"/>
            <w:tcBorders>
              <w:bottom w:val="nil"/>
            </w:tcBorders>
            <w:vAlign w:val="center"/>
          </w:tcPr>
          <w:p w14:paraId="1FA1F45D" w14:textId="77777777" w:rsidR="00CA7AEB" w:rsidRPr="00CA7AEB" w:rsidRDefault="00CA7AEB" w:rsidP="00A768DF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DESCRIÇÃO/ ESPECIFICAÇÃO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232855B9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DO ITEM</w:t>
            </w:r>
          </w:p>
        </w:tc>
        <w:tc>
          <w:tcPr>
            <w:tcW w:w="1369" w:type="dxa"/>
            <w:tcBorders>
              <w:bottom w:val="nil"/>
            </w:tcBorders>
            <w:vAlign w:val="center"/>
          </w:tcPr>
          <w:p w14:paraId="5D6D6E0D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A23CC61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A646F0B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A04CF9D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CA7AEB" w:rsidRPr="00CA7AEB" w14:paraId="4F6EFEBA" w14:textId="77777777" w:rsidTr="00A768DF">
        <w:trPr>
          <w:trHeight w:val="465"/>
        </w:trPr>
        <w:tc>
          <w:tcPr>
            <w:tcW w:w="914" w:type="dxa"/>
            <w:vAlign w:val="center"/>
          </w:tcPr>
          <w:p w14:paraId="091C4B9A" w14:textId="77777777" w:rsidR="00CA7AEB" w:rsidRPr="00CA7AEB" w:rsidRDefault="00CA7AEB" w:rsidP="00A768DF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14:paraId="1D8D1110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sem gás de 500ml cada</w:t>
            </w:r>
          </w:p>
        </w:tc>
        <w:tc>
          <w:tcPr>
            <w:tcW w:w="1163" w:type="dxa"/>
            <w:vAlign w:val="center"/>
          </w:tcPr>
          <w:p w14:paraId="47D45C8B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38EF1025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464B3881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600 garrafas com 500ml cada</w:t>
            </w:r>
          </w:p>
        </w:tc>
        <w:tc>
          <w:tcPr>
            <w:tcW w:w="1697" w:type="dxa"/>
            <w:vAlign w:val="center"/>
          </w:tcPr>
          <w:p w14:paraId="4EC37744" w14:textId="657CC170" w:rsidR="00CA7AEB" w:rsidRPr="00CA7AEB" w:rsidRDefault="00313664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R$ 0,99</w:t>
            </w:r>
          </w:p>
        </w:tc>
        <w:tc>
          <w:tcPr>
            <w:tcW w:w="1697" w:type="dxa"/>
            <w:vAlign w:val="center"/>
          </w:tcPr>
          <w:p w14:paraId="3BC353B4" w14:textId="7DE8C292" w:rsidR="00CA7AEB" w:rsidRPr="00CA7AEB" w:rsidRDefault="00313664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R$ 594,00</w:t>
            </w:r>
          </w:p>
        </w:tc>
      </w:tr>
      <w:tr w:rsidR="00CA7AEB" w:rsidRPr="00CA7AEB" w14:paraId="27A70A62" w14:textId="77777777" w:rsidTr="00A768DF">
        <w:trPr>
          <w:trHeight w:val="460"/>
        </w:trPr>
        <w:tc>
          <w:tcPr>
            <w:tcW w:w="914" w:type="dxa"/>
            <w:vAlign w:val="center"/>
          </w:tcPr>
          <w:p w14:paraId="702EF358" w14:textId="77777777" w:rsidR="00CA7AEB" w:rsidRPr="00CA7AEB" w:rsidRDefault="00CA7AEB" w:rsidP="00A768DF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vAlign w:val="center"/>
          </w:tcPr>
          <w:p w14:paraId="543A65A3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com gás de 500ml cada</w:t>
            </w:r>
          </w:p>
        </w:tc>
        <w:tc>
          <w:tcPr>
            <w:tcW w:w="1163" w:type="dxa"/>
            <w:vAlign w:val="center"/>
          </w:tcPr>
          <w:p w14:paraId="5F5A02FE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1B31AFE1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5C3509E7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240 garrafas com 500ml cada</w:t>
            </w:r>
          </w:p>
        </w:tc>
        <w:tc>
          <w:tcPr>
            <w:tcW w:w="1697" w:type="dxa"/>
            <w:vAlign w:val="center"/>
          </w:tcPr>
          <w:p w14:paraId="79C9C179" w14:textId="4BEB747E" w:rsidR="00CA7AEB" w:rsidRPr="00CA7AEB" w:rsidRDefault="00313664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R$ 1,19</w:t>
            </w:r>
          </w:p>
        </w:tc>
        <w:tc>
          <w:tcPr>
            <w:tcW w:w="1697" w:type="dxa"/>
            <w:vAlign w:val="center"/>
          </w:tcPr>
          <w:p w14:paraId="4C104800" w14:textId="23BA8B96" w:rsidR="00CA7AEB" w:rsidRPr="00CA7AEB" w:rsidRDefault="00313664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R$ 285,60</w:t>
            </w:r>
          </w:p>
        </w:tc>
      </w:tr>
      <w:tr w:rsidR="00CA7AEB" w:rsidRPr="00CA7AEB" w14:paraId="378C2C1D" w14:textId="77777777" w:rsidTr="00A768DF">
        <w:trPr>
          <w:trHeight w:val="460"/>
        </w:trPr>
        <w:tc>
          <w:tcPr>
            <w:tcW w:w="914" w:type="dxa"/>
            <w:vAlign w:val="center"/>
          </w:tcPr>
          <w:p w14:paraId="4E461809" w14:textId="77777777" w:rsidR="00CA7AEB" w:rsidRPr="00CA7AEB" w:rsidRDefault="00CA7AEB" w:rsidP="00A768DF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vAlign w:val="center"/>
          </w:tcPr>
          <w:p w14:paraId="7214E137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sem gás em galão de 20L retornável.</w:t>
            </w:r>
          </w:p>
        </w:tc>
        <w:tc>
          <w:tcPr>
            <w:tcW w:w="1163" w:type="dxa"/>
            <w:vAlign w:val="center"/>
          </w:tcPr>
          <w:p w14:paraId="2610F3EB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736A3870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4D04181F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130 galões de 20 litros cada (conforme demanda)</w:t>
            </w:r>
          </w:p>
        </w:tc>
        <w:tc>
          <w:tcPr>
            <w:tcW w:w="1697" w:type="dxa"/>
            <w:vAlign w:val="center"/>
          </w:tcPr>
          <w:p w14:paraId="311E4BC8" w14:textId="1FF0E272" w:rsidR="00CA7AEB" w:rsidRPr="00CA7AEB" w:rsidRDefault="00313664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R$ 8,99</w:t>
            </w:r>
          </w:p>
        </w:tc>
        <w:tc>
          <w:tcPr>
            <w:tcW w:w="1697" w:type="dxa"/>
            <w:vAlign w:val="center"/>
          </w:tcPr>
          <w:p w14:paraId="724E0E6C" w14:textId="685EB8D2" w:rsidR="00CA7AEB" w:rsidRPr="00CA7AEB" w:rsidRDefault="00313664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R$ 1.168,70</w:t>
            </w:r>
          </w:p>
        </w:tc>
      </w:tr>
      <w:tr w:rsidR="00CA7AEB" w:rsidRPr="00CA7AEB" w14:paraId="10FE9C25" w14:textId="77777777" w:rsidTr="00A768DF">
        <w:trPr>
          <w:trHeight w:val="460"/>
        </w:trPr>
        <w:tc>
          <w:tcPr>
            <w:tcW w:w="8618" w:type="dxa"/>
            <w:gridSpan w:val="6"/>
            <w:vAlign w:val="center"/>
          </w:tcPr>
          <w:p w14:paraId="17851726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DA CONTRATAÇÃO</w:t>
            </w:r>
          </w:p>
        </w:tc>
        <w:tc>
          <w:tcPr>
            <w:tcW w:w="1697" w:type="dxa"/>
            <w:vAlign w:val="center"/>
          </w:tcPr>
          <w:p w14:paraId="67D5D2A3" w14:textId="429993A3" w:rsidR="00CA7AEB" w:rsidRPr="00CA7AEB" w:rsidRDefault="00313664" w:rsidP="00A768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R$ 2.048,30</w:t>
            </w:r>
          </w:p>
        </w:tc>
      </w:tr>
    </w:tbl>
    <w:p w14:paraId="31D32436" w14:textId="77777777" w:rsidR="00CA7AEB" w:rsidRPr="00CA7AEB" w:rsidRDefault="00CA7AEB" w:rsidP="00525B3E">
      <w:pPr>
        <w:pStyle w:val="LO-normal1"/>
        <w:jc w:val="both"/>
        <w:rPr>
          <w:rFonts w:ascii="Calibri" w:hAnsi="Calibri" w:cs="Calibri"/>
        </w:rPr>
      </w:pPr>
    </w:p>
    <w:bookmarkEnd w:id="0"/>
    <w:p w14:paraId="7313EB20" w14:textId="77777777" w:rsidR="001B793C" w:rsidRPr="00CA7AEB" w:rsidRDefault="001B793C" w:rsidP="001B793C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DOS RECURSOS</w:t>
      </w:r>
    </w:p>
    <w:p w14:paraId="5E301F96" w14:textId="77777777" w:rsidR="00667769" w:rsidRPr="00C60551" w:rsidRDefault="00667769" w:rsidP="001B793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C60551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Pr="00C60551">
        <w:rPr>
          <w:rFonts w:ascii="Calibri" w:hAnsi="Calibri" w:cs="Calibri"/>
          <w:color w:val="auto"/>
          <w:szCs w:val="24"/>
        </w:rPr>
        <w:t>Os recursos para contratação dos serviços correrão por conta da seguinte dotação orçamentária:</w:t>
      </w:r>
    </w:p>
    <w:p w14:paraId="7738AC29" w14:textId="5A157184" w:rsidR="00667769" w:rsidRPr="00C60551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 w:rsidRP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3</w:t>
      </w:r>
      <w:r w:rsidRP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0.00.00 – </w:t>
      </w:r>
      <w:r w:rsid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MATERIAL DE CONSUMO</w:t>
      </w:r>
    </w:p>
    <w:p w14:paraId="54318599" w14:textId="77777777" w:rsidR="00667769" w:rsidRPr="00C60551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</w:p>
    <w:p w14:paraId="0ADF1D38" w14:textId="11A33B23" w:rsidR="00667769" w:rsidRPr="00C60551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Cs w:val="24"/>
          <w:shd w:val="clear" w:color="auto" w:fill="FFFFFF"/>
        </w:rPr>
      </w:pPr>
      <w:r w:rsidRP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30.07.12</w:t>
      </w:r>
      <w:r w:rsidRP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 – </w:t>
      </w:r>
      <w:r w:rsid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GÊNEROS ALIMENTÍCIOS PARA COPA E CANTINA</w:t>
      </w:r>
    </w:p>
    <w:p w14:paraId="2C70B0A2" w14:textId="77777777" w:rsidR="00667769" w:rsidRPr="00CA7AEB" w:rsidRDefault="00667769" w:rsidP="00667769">
      <w:pPr>
        <w:pStyle w:val="LO-normal"/>
        <w:ind w:right="-10"/>
        <w:jc w:val="both"/>
        <w:rPr>
          <w:rFonts w:ascii="Calibri" w:hAnsi="Calibri" w:cs="Calibri"/>
          <w:b/>
          <w:bCs/>
        </w:rPr>
      </w:pPr>
    </w:p>
    <w:p w14:paraId="7A34EEAB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JULGAMENTO DAS PROPOSTAS DE PREÇO</w:t>
      </w:r>
    </w:p>
    <w:p w14:paraId="5BB522AF" w14:textId="77777777" w:rsidR="00BE3573" w:rsidRPr="00CA7AEB" w:rsidRDefault="007625C8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Será</w:t>
      </w:r>
      <w:r w:rsidR="00BE3573" w:rsidRPr="00CA7AEB">
        <w:rPr>
          <w:rFonts w:ascii="Calibri" w:hAnsi="Calibri" w:cs="Calibri"/>
          <w:color w:val="auto"/>
          <w:szCs w:val="24"/>
        </w:rPr>
        <w:t xml:space="preserve"> verificada a conformidade da proposta classificada em primeiro lugar quanto à adequação do objeto e à compatibilidade do preço em relação ao estipulado para a contratação.</w:t>
      </w:r>
    </w:p>
    <w:p w14:paraId="4F008A7C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792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O prazo de validade da proposta não será inferior a </w:t>
      </w:r>
      <w:r w:rsidR="007625C8" w:rsidRPr="00CA7AEB">
        <w:rPr>
          <w:rFonts w:ascii="Calibri" w:hAnsi="Calibri" w:cs="Calibri"/>
          <w:color w:val="auto"/>
          <w:szCs w:val="24"/>
        </w:rPr>
        <w:t xml:space="preserve">60 </w:t>
      </w:r>
      <w:r w:rsidRPr="00CA7AEB">
        <w:rPr>
          <w:rFonts w:ascii="Calibri" w:hAnsi="Calibri" w:cs="Calibri"/>
          <w:color w:val="auto"/>
          <w:szCs w:val="24"/>
        </w:rPr>
        <w:t>dias</w:t>
      </w:r>
      <w:r w:rsidRPr="00CA7AEB">
        <w:rPr>
          <w:rFonts w:ascii="Calibri" w:hAnsi="Calibri" w:cs="Calibri"/>
          <w:b/>
          <w:bCs/>
          <w:color w:val="auto"/>
          <w:szCs w:val="24"/>
        </w:rPr>
        <w:t>,</w:t>
      </w:r>
      <w:r w:rsidRPr="00CA7AEB">
        <w:rPr>
          <w:rFonts w:ascii="Calibri" w:hAnsi="Calibri" w:cs="Calibri"/>
          <w:color w:val="auto"/>
          <w:szCs w:val="24"/>
        </w:rPr>
        <w:t xml:space="preserve"> a contar da data de sua apresentação.</w:t>
      </w:r>
    </w:p>
    <w:p w14:paraId="62CD9B00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Será desclassificada a proposta vencedora que: </w:t>
      </w:r>
    </w:p>
    <w:p w14:paraId="04C034AE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contiver vícios insanáveis</w:t>
      </w:r>
      <w:r w:rsidRPr="00CA7AEB">
        <w:rPr>
          <w:rFonts w:ascii="Calibri" w:hAnsi="Calibri" w:cs="Calibri"/>
          <w:iCs/>
          <w:color w:val="auto"/>
          <w:szCs w:val="24"/>
        </w:rPr>
        <w:t>;</w:t>
      </w:r>
    </w:p>
    <w:p w14:paraId="5CB1BD58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não obedecer às especificações técnicas pormenorizadas neste aviso ou em seus anexos</w:t>
      </w:r>
      <w:r w:rsidRPr="00CA7AEB">
        <w:rPr>
          <w:rFonts w:ascii="Calibri" w:hAnsi="Calibri" w:cs="Calibri"/>
          <w:iCs/>
          <w:color w:val="auto"/>
          <w:szCs w:val="24"/>
        </w:rPr>
        <w:t>;</w:t>
      </w:r>
    </w:p>
    <w:p w14:paraId="29B9B369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apresentar preços inexequíveis ou permanecerem acima do preço máximo definido para a contratação;</w:t>
      </w:r>
    </w:p>
    <w:p w14:paraId="54247FD6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não tiverem sua exequibilidade demonstrada, quando exigido pela Administração</w:t>
      </w:r>
      <w:r w:rsidRPr="00CA7AEB">
        <w:rPr>
          <w:rFonts w:ascii="Calibri" w:hAnsi="Calibri" w:cs="Calibri"/>
          <w:iCs/>
          <w:color w:val="auto"/>
          <w:szCs w:val="24"/>
        </w:rPr>
        <w:t>;</w:t>
      </w:r>
    </w:p>
    <w:p w14:paraId="17491387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apresentar desconformidade com quaisquer outras exigências deste aviso ou seus anexos, desde que insanável.</w:t>
      </w:r>
    </w:p>
    <w:p w14:paraId="697EF343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Quando</w:t>
      </w:r>
      <w:r w:rsidRPr="00CA7AEB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46474DA5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</w:t>
      </w:r>
      <w:r w:rsidRPr="00CA7AEB">
        <w:rPr>
          <w:rFonts w:ascii="Calibri" w:hAnsi="Calibri" w:cs="Calibri"/>
          <w:color w:val="auto"/>
          <w:szCs w:val="24"/>
          <w:bdr w:val="none" w:sz="0" w:space="0" w:color="auto" w:frame="1"/>
        </w:rPr>
        <w:lastRenderedPageBreak/>
        <w:t>referirem a materiais e instalações de propriedade do próprio fornecedor, para os quais ele renuncie a parcela ou à totalidade da remuneração.</w:t>
      </w:r>
    </w:p>
    <w:p w14:paraId="387A99E5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right="-15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Se houver indícios de inexequibilidade da proposta de preço, ou em caso da necessidade de esclarecimentos </w:t>
      </w:r>
      <w:r w:rsidRPr="00CA7AEB">
        <w:rPr>
          <w:rFonts w:ascii="Calibri" w:hAnsi="Calibri" w:cs="Calibri"/>
          <w:color w:val="auto"/>
          <w:szCs w:val="24"/>
          <w:bdr w:val="none" w:sz="0" w:space="0" w:color="auto" w:frame="1"/>
        </w:rPr>
        <w:t>complementares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, poderão ser efetuadas diligências, para que a empresa comprove a exequibilidade da proposta.  </w:t>
      </w:r>
    </w:p>
    <w:p w14:paraId="526EAFB2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Erros no preenchimento da p</w:t>
      </w:r>
      <w:r w:rsidR="007625C8" w:rsidRPr="00CA7AEB">
        <w:rPr>
          <w:rFonts w:ascii="Calibri" w:hAnsi="Calibri" w:cs="Calibri"/>
          <w:color w:val="auto"/>
          <w:szCs w:val="24"/>
          <w:lang w:eastAsia="en-US"/>
        </w:rPr>
        <w:t>roposta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 </w:t>
      </w:r>
      <w:proofErr w:type="spellStart"/>
      <w:r w:rsidRPr="00CA7AEB">
        <w:rPr>
          <w:rFonts w:ascii="Calibri" w:hAnsi="Calibri" w:cs="Calibri"/>
          <w:color w:val="auto"/>
          <w:szCs w:val="24"/>
          <w:lang w:eastAsia="en-US"/>
        </w:rPr>
        <w:t>não</w:t>
      </w:r>
      <w:proofErr w:type="spellEnd"/>
      <w:r w:rsidRPr="00CA7AEB">
        <w:rPr>
          <w:rFonts w:ascii="Calibri" w:hAnsi="Calibri" w:cs="Calibri"/>
          <w:color w:val="auto"/>
          <w:szCs w:val="24"/>
          <w:lang w:eastAsia="en-US"/>
        </w:rPr>
        <w:t xml:space="preserve"> constituem motivo para a </w:t>
      </w:r>
      <w:proofErr w:type="spellStart"/>
      <w:r w:rsidRPr="00CA7AEB">
        <w:rPr>
          <w:rFonts w:ascii="Calibri" w:hAnsi="Calibri" w:cs="Calibri"/>
          <w:color w:val="auto"/>
          <w:szCs w:val="24"/>
          <w:lang w:eastAsia="en-US"/>
        </w:rPr>
        <w:t>desclassificação</w:t>
      </w:r>
      <w:proofErr w:type="spellEnd"/>
      <w:r w:rsidRPr="00CA7AEB">
        <w:rPr>
          <w:rFonts w:ascii="Calibri" w:hAnsi="Calibri" w:cs="Calibri"/>
          <w:color w:val="auto"/>
          <w:szCs w:val="24"/>
          <w:lang w:eastAsia="en-US"/>
        </w:rPr>
        <w:t xml:space="preserve"> da proposta. A p</w:t>
      </w:r>
      <w:r w:rsidR="007625C8" w:rsidRPr="00CA7AEB">
        <w:rPr>
          <w:rFonts w:ascii="Calibri" w:hAnsi="Calibri" w:cs="Calibri"/>
          <w:color w:val="auto"/>
          <w:szCs w:val="24"/>
          <w:lang w:eastAsia="en-US"/>
        </w:rPr>
        <w:t>roposta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 </w:t>
      </w:r>
      <w:proofErr w:type="spellStart"/>
      <w:r w:rsidRPr="00CA7AEB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podera</w:t>
      </w:r>
      <w:proofErr w:type="spellEnd"/>
      <w:r w:rsidRPr="00CA7AEB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́</w:t>
      </w:r>
      <w:r w:rsidRPr="00CA7AEB">
        <w:rPr>
          <w:rFonts w:ascii="Calibri" w:hAnsi="Calibri" w:cs="Calibri"/>
          <w:b/>
          <w:bCs/>
          <w:color w:val="auto"/>
          <w:szCs w:val="24"/>
          <w:lang w:eastAsia="en-US"/>
        </w:rPr>
        <w:t xml:space="preserve"> 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ser ajustada pelo fornecedor, no prazo indicado, desde que </w:t>
      </w:r>
      <w:r w:rsidRPr="00CA7AEB">
        <w:rPr>
          <w:rFonts w:ascii="Calibri" w:hAnsi="Calibri" w:cs="Calibri"/>
          <w:color w:val="auto"/>
          <w:szCs w:val="24"/>
          <w:u w:val="single"/>
          <w:lang w:eastAsia="en-US"/>
        </w:rPr>
        <w:t>não haja majoração do preço</w:t>
      </w:r>
      <w:r w:rsidRPr="00CA7AEB">
        <w:rPr>
          <w:rFonts w:ascii="Calibri" w:hAnsi="Calibri" w:cs="Calibri"/>
          <w:color w:val="auto"/>
          <w:szCs w:val="24"/>
          <w:lang w:eastAsia="en-US"/>
        </w:rPr>
        <w:t>.</w:t>
      </w:r>
    </w:p>
    <w:p w14:paraId="7B5720C5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O ajuste de que trata este dispositivo se limita a sanar erros ou falhas que não alterem a substância das propostas;</w:t>
      </w:r>
    </w:p>
    <w:p w14:paraId="58910EFD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4FF8EFA1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Se a proposta vencedor</w:t>
      </w:r>
      <w:r w:rsidR="007625C8" w:rsidRPr="00CA7AEB">
        <w:rPr>
          <w:rFonts w:ascii="Calibri" w:hAnsi="Calibri" w:cs="Calibri"/>
          <w:color w:val="auto"/>
          <w:szCs w:val="24"/>
          <w:lang w:eastAsia="en-US"/>
        </w:rPr>
        <w:t>a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 for desclassificado, será examinada a proposta subsequente, e, assim sucessivamente, na ordem de classificação.</w:t>
      </w:r>
    </w:p>
    <w:p w14:paraId="1C0DC6A9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Encerrada a análise quanto à aceitação da proposta, se iniciará a fase de habilitação, observado o disposto neste Aviso de Contratação Direta. </w:t>
      </w:r>
    </w:p>
    <w:p w14:paraId="578B0CB2" w14:textId="77777777" w:rsidR="004D2FC4" w:rsidRPr="00CA7AEB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</w:p>
    <w:p w14:paraId="0C72F790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HABILITAÇÃO</w:t>
      </w:r>
    </w:p>
    <w:p w14:paraId="318FFC32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  <w:lang w:eastAsia="ar-SA"/>
        </w:rPr>
        <w:t xml:space="preserve">Os </w:t>
      </w:r>
      <w:r w:rsidRPr="00CA7AEB">
        <w:rPr>
          <w:rFonts w:ascii="Calibri" w:hAnsi="Calibri" w:cs="Calibri"/>
          <w:color w:val="auto"/>
          <w:szCs w:val="24"/>
        </w:rPr>
        <w:t>documentos</w:t>
      </w:r>
      <w:r w:rsidRPr="00CA7AEB">
        <w:rPr>
          <w:rFonts w:ascii="Calibri" w:hAnsi="Calibri" w:cs="Calibri"/>
          <w:color w:val="auto"/>
          <w:szCs w:val="24"/>
          <w:lang w:eastAsia="ar-SA"/>
        </w:rPr>
        <w:t xml:space="preserve"> a serem exigidos para fins de habilitação constam do </w:t>
      </w:r>
      <w:r w:rsidRPr="00CA7AEB">
        <w:rPr>
          <w:rFonts w:ascii="Calibri" w:hAnsi="Calibri" w:cs="Calibri"/>
          <w:b/>
          <w:color w:val="auto"/>
          <w:szCs w:val="24"/>
          <w:lang w:eastAsia="ar-SA"/>
        </w:rPr>
        <w:t xml:space="preserve">ANEXO I – DOCUMENTAÇÃO EXIGIDA PARA HABILITAÇÃO </w:t>
      </w:r>
      <w:r w:rsidRPr="00CA7AEB">
        <w:rPr>
          <w:rFonts w:ascii="Calibri" w:hAnsi="Calibri" w:cs="Calibri"/>
          <w:color w:val="auto"/>
          <w:szCs w:val="24"/>
          <w:lang w:eastAsia="ar-SA"/>
        </w:rPr>
        <w:t xml:space="preserve">deste aviso e serão solicitados </w:t>
      </w:r>
      <w:r w:rsidR="00525B3E" w:rsidRPr="00CA7AEB">
        <w:rPr>
          <w:rFonts w:ascii="Calibri" w:hAnsi="Calibri" w:cs="Calibri"/>
          <w:color w:val="auto"/>
          <w:szCs w:val="24"/>
          <w:lang w:eastAsia="ar-SA"/>
        </w:rPr>
        <w:t>a</w:t>
      </w:r>
      <w:r w:rsidRPr="00CA7AEB">
        <w:rPr>
          <w:rFonts w:ascii="Calibri" w:hAnsi="Calibri" w:cs="Calibri"/>
          <w:color w:val="auto"/>
          <w:szCs w:val="24"/>
          <w:lang w:eastAsia="ar-SA"/>
        </w:rPr>
        <w:t>o fornecedor mais bem classificado.</w:t>
      </w:r>
    </w:p>
    <w:p w14:paraId="7BCADC6F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Havendo a necessidade de envio de documentos de habilitação complementares, necessários à confirmação daqueles exigidos neste Aviso de Contratação Direta e já apresentados, o fornecedor será convocado a encaminhá-los, em formato digital</w:t>
      </w:r>
      <w:r w:rsidR="007625C8" w:rsidRPr="00CA7AEB">
        <w:rPr>
          <w:rFonts w:ascii="Calibri" w:hAnsi="Calibri" w:cs="Calibri"/>
          <w:color w:val="auto"/>
          <w:szCs w:val="24"/>
        </w:rPr>
        <w:t xml:space="preserve"> ou impresso</w:t>
      </w:r>
      <w:r w:rsidRPr="00CA7AEB">
        <w:rPr>
          <w:rFonts w:ascii="Calibri" w:hAnsi="Calibri" w:cs="Calibri"/>
          <w:color w:val="auto"/>
          <w:szCs w:val="24"/>
        </w:rPr>
        <w:t>, após solicitação da Administração, sob pena de inabilitação.</w:t>
      </w:r>
    </w:p>
    <w:p w14:paraId="30777919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Somente haverá a necessidade de comprovação do preenchimento de requisitos mediante apresentação dos documentos originais </w:t>
      </w:r>
      <w:proofErr w:type="spellStart"/>
      <w:r w:rsidRPr="00CA7AEB">
        <w:rPr>
          <w:rFonts w:ascii="Calibri" w:hAnsi="Calibri" w:cs="Calibri"/>
          <w:color w:val="auto"/>
          <w:szCs w:val="24"/>
        </w:rPr>
        <w:t>não-digitais</w:t>
      </w:r>
      <w:proofErr w:type="spellEnd"/>
      <w:r w:rsidRPr="00CA7AEB">
        <w:rPr>
          <w:rFonts w:ascii="Calibri" w:hAnsi="Calibri" w:cs="Calibri"/>
          <w:color w:val="auto"/>
          <w:szCs w:val="24"/>
        </w:rPr>
        <w:t xml:space="preserve"> quando houver dúvida em relação à integridade do documento digital.</w:t>
      </w:r>
    </w:p>
    <w:p w14:paraId="726D87C6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 xml:space="preserve">Havendo </w:t>
      </w:r>
      <w:r w:rsidRPr="00CA7AEB">
        <w:rPr>
          <w:rFonts w:ascii="Calibri" w:hAnsi="Calibri" w:cs="Calibri"/>
          <w:iCs/>
          <w:color w:val="auto"/>
          <w:szCs w:val="24"/>
          <w:lang w:eastAsia="en-US"/>
        </w:rPr>
        <w:t>necessidade</w:t>
      </w:r>
      <w:r w:rsidRPr="00CA7AEB">
        <w:rPr>
          <w:rFonts w:ascii="Calibri" w:hAnsi="Calibri" w:cs="Calibri"/>
          <w:bCs/>
          <w:color w:val="auto"/>
          <w:szCs w:val="24"/>
        </w:rPr>
        <w:t xml:space="preserve"> de analisar minuciosamente os documentos exigidos, a sessão será suspensa, sendo informada a nova data e horário para a sua continuidade.</w:t>
      </w:r>
    </w:p>
    <w:p w14:paraId="6EFEB302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 xml:space="preserve">Será inabilitado o fornecedor que não comprovar sua habilitação, seja por não apresentar </w:t>
      </w:r>
      <w:r w:rsidRPr="00CA7AEB">
        <w:rPr>
          <w:rFonts w:ascii="Calibri" w:hAnsi="Calibri" w:cs="Calibri"/>
          <w:b/>
          <w:bCs/>
          <w:iCs/>
          <w:color w:val="auto"/>
          <w:szCs w:val="24"/>
          <w:lang w:eastAsia="en-US"/>
        </w:rPr>
        <w:t>quaisquer</w:t>
      </w:r>
      <w:r w:rsidRPr="00CA7AEB">
        <w:rPr>
          <w:rFonts w:ascii="Calibri" w:hAnsi="Calibri" w:cs="Calibri"/>
          <w:b/>
          <w:bCs/>
          <w:color w:val="auto"/>
          <w:szCs w:val="24"/>
        </w:rPr>
        <w:t xml:space="preserve"> dos documentos exigidos, ou apresentá-los em desacordo com o estabelecido neste Aviso de Contratação Direta.</w:t>
      </w:r>
    </w:p>
    <w:p w14:paraId="3C264C23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</w:t>
      </w:r>
    </w:p>
    <w:p w14:paraId="2443B0A9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  <w:r w:rsidRPr="00CA7AEB">
        <w:rPr>
          <w:rFonts w:ascii="Calibri" w:hAnsi="Calibri" w:cs="Calibri"/>
          <w:iCs/>
          <w:color w:val="auto"/>
          <w:szCs w:val="24"/>
          <w:lang w:eastAsia="en-US"/>
        </w:rPr>
        <w:t>Constatado o atendimento às exigências de habilitação, o fornecedor será habilitado</w:t>
      </w:r>
      <w:r w:rsidR="004D2FC4" w:rsidRPr="00CA7AEB">
        <w:rPr>
          <w:rFonts w:ascii="Calibri" w:hAnsi="Calibri" w:cs="Calibri"/>
          <w:iCs/>
          <w:color w:val="auto"/>
          <w:szCs w:val="24"/>
          <w:lang w:eastAsia="en-US"/>
        </w:rPr>
        <w:t>.</w:t>
      </w:r>
    </w:p>
    <w:p w14:paraId="53DD03FB" w14:textId="77777777" w:rsidR="004D2FC4" w:rsidRPr="00CA7AEB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</w:p>
    <w:p w14:paraId="60EEA40D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CONTRATAÇÃO</w:t>
      </w:r>
    </w:p>
    <w:p w14:paraId="3E1867D5" w14:textId="2C13F981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/>
          <w:color w:val="auto"/>
          <w:szCs w:val="24"/>
        </w:rPr>
      </w:pPr>
      <w:r w:rsidRPr="00CA7AEB">
        <w:rPr>
          <w:rFonts w:ascii="Calibri" w:eastAsia="Arial" w:hAnsi="Calibri" w:cs="Calibri"/>
          <w:color w:val="auto"/>
          <w:szCs w:val="24"/>
        </w:rPr>
        <w:t>Após a homologação e adjudicação, caso se conclua pela contratação, será firmado Termo de Contrato ou emitido instrumento equivalente</w:t>
      </w:r>
      <w:r w:rsidR="00CA7AEB" w:rsidRPr="00CA7AEB">
        <w:rPr>
          <w:rFonts w:ascii="Calibri" w:eastAsia="Arial" w:hAnsi="Calibri" w:cs="Calibri"/>
          <w:color w:val="auto"/>
          <w:szCs w:val="24"/>
        </w:rPr>
        <w:t xml:space="preserve"> (Nota de Empenho)</w:t>
      </w:r>
      <w:r w:rsidRPr="00CA7AEB">
        <w:rPr>
          <w:rFonts w:ascii="Calibri" w:eastAsia="Arial" w:hAnsi="Calibri" w:cs="Calibri"/>
          <w:color w:val="auto"/>
          <w:szCs w:val="24"/>
        </w:rPr>
        <w:t>.</w:t>
      </w:r>
    </w:p>
    <w:p w14:paraId="49541971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CA7AEB">
        <w:rPr>
          <w:rFonts w:ascii="Calibri" w:eastAsia="Arial" w:hAnsi="Calibri" w:cs="Calibri"/>
          <w:color w:val="auto"/>
          <w:szCs w:val="24"/>
        </w:rPr>
        <w:t xml:space="preserve">O adjudicatário terá o prazo de </w:t>
      </w:r>
      <w:r w:rsidR="007625C8" w:rsidRPr="00CA7AEB">
        <w:rPr>
          <w:rFonts w:ascii="Calibri" w:eastAsia="Arial" w:hAnsi="Calibri" w:cs="Calibri"/>
          <w:color w:val="auto"/>
          <w:szCs w:val="24"/>
        </w:rPr>
        <w:t>05 (cinco)</w:t>
      </w:r>
      <w:r w:rsidRPr="00CA7AEB">
        <w:rPr>
          <w:rFonts w:ascii="Calibri" w:eastAsia="Arial" w:hAnsi="Calibri" w:cs="Calibri"/>
          <w:color w:val="auto"/>
          <w:szCs w:val="24"/>
        </w:rPr>
        <w:t xml:space="preserve"> dias úteis, contados a partir da data de sua convocação, para assinar o Termo de Contrato ou aceitar instrumento equivalente, conforme o caso (Nota de Empenho), sob pena de decair do direito à contratação, sem prejuízo das sanções previstas neste Aviso de Contratação Direta. </w:t>
      </w:r>
    </w:p>
    <w:p w14:paraId="3A60CD55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CA7AEB">
        <w:rPr>
          <w:rFonts w:ascii="Calibri" w:eastAsia="Arial" w:hAnsi="Calibri" w:cs="Calibri"/>
          <w:iCs/>
          <w:color w:val="auto"/>
          <w:szCs w:val="24"/>
        </w:rPr>
        <w:t>O Aceite da Nota de Empenho ou do instrumento equivalente, emitida à empresa adjudicada, implica no reconhecimento de que:</w:t>
      </w:r>
    </w:p>
    <w:p w14:paraId="2EB20215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CA7AEB">
        <w:rPr>
          <w:rFonts w:ascii="Calibri" w:eastAsia="Arial" w:hAnsi="Calibri" w:cs="Calibri"/>
          <w:iCs/>
          <w:color w:val="auto"/>
          <w:szCs w:val="24"/>
        </w:rPr>
        <w:t>referida Nota está substituindo o contrato, aplicando-se à relação de negócios ali estabelecida as disposições da Lei nº 14.133, de 2021;</w:t>
      </w:r>
    </w:p>
    <w:p w14:paraId="7E06AF0D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CA7AEB">
        <w:rPr>
          <w:rFonts w:ascii="Calibri" w:eastAsia="Arial" w:hAnsi="Calibri" w:cs="Calibri"/>
          <w:iCs/>
          <w:color w:val="auto"/>
          <w:szCs w:val="24"/>
        </w:rPr>
        <w:t>a contratada se vincula à sua proposta e às previsões contidas no Aviso de Contratação Direta e seus anexos;</w:t>
      </w:r>
    </w:p>
    <w:p w14:paraId="6176743D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CA7AEB">
        <w:rPr>
          <w:rFonts w:ascii="Calibri" w:eastAsia="Arial" w:hAnsi="Calibri" w:cs="Calibri"/>
          <w:iCs/>
          <w:color w:val="auto"/>
          <w:szCs w:val="24"/>
        </w:rPr>
        <w:t>a contratada reconhece que as hipóteses de rescisão são aquelas previstas nos artigos 137 e 138 da Lei nº 14.133/21 e reconhece os direitos da Administração previstos nos artigos 137 a 139 da mesma Lei.</w:t>
      </w:r>
    </w:p>
    <w:p w14:paraId="40AFEEA1" w14:textId="6B6329B2" w:rsidR="004D2FC4" w:rsidRPr="00CA7AEB" w:rsidRDefault="00BE3573" w:rsidP="00C758D9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CA7AEB">
        <w:rPr>
          <w:rFonts w:ascii="Calibri" w:eastAsia="Arial" w:hAnsi="Calibri" w:cs="Calibri"/>
          <w:color w:val="auto"/>
          <w:szCs w:val="24"/>
        </w:rPr>
        <w:t xml:space="preserve">O prazo de </w:t>
      </w:r>
      <w:r w:rsidR="00CA7AEB" w:rsidRPr="00CA7AEB">
        <w:rPr>
          <w:rFonts w:ascii="Calibri" w:eastAsia="Arial" w:hAnsi="Calibri" w:cs="Calibri"/>
          <w:color w:val="auto"/>
          <w:szCs w:val="24"/>
        </w:rPr>
        <w:t>entrega dos materiais será conforme Termo de Referência.</w:t>
      </w:r>
    </w:p>
    <w:p w14:paraId="79680195" w14:textId="77777777" w:rsidR="00CA7AEB" w:rsidRPr="00CA7AEB" w:rsidRDefault="00CA7AEB" w:rsidP="00CA7AEB">
      <w:pPr>
        <w:suppressAutoHyphens w:val="0"/>
        <w:spacing w:before="120" w:after="120"/>
        <w:ind w:left="425"/>
        <w:jc w:val="both"/>
        <w:rPr>
          <w:rFonts w:ascii="Calibri" w:eastAsia="Arial" w:hAnsi="Calibri" w:cs="Calibri"/>
          <w:color w:val="auto"/>
          <w:szCs w:val="24"/>
        </w:rPr>
      </w:pPr>
    </w:p>
    <w:p w14:paraId="38627B45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SANÇÕES</w:t>
      </w:r>
    </w:p>
    <w:p w14:paraId="351FC54F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Comete infração administrativa o fornecedor que cometer quaisquer das infrações previstas no art. 155 da Lei nº 14.133, de 2021, quais sejam: </w:t>
      </w:r>
    </w:p>
    <w:p w14:paraId="1EE126DE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dar causa à inexecução parcial do contrato;</w:t>
      </w:r>
    </w:p>
    <w:p w14:paraId="3E9CCAD8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dar causa à inexecução parcial do contrato que cause grave dano à Administração, ao funcionamento dos serviços públicos ou ao interesse coletivo;</w:t>
      </w:r>
    </w:p>
    <w:p w14:paraId="201EA32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dar causa à inexecução total do contrato;</w:t>
      </w:r>
    </w:p>
    <w:p w14:paraId="5265CB1C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deixar de entregar a documentação exigida para o certame;</w:t>
      </w:r>
    </w:p>
    <w:p w14:paraId="262DD700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não manter a proposta, salvo em decorrência de fato superveniente devidamente justificado;</w:t>
      </w:r>
    </w:p>
    <w:p w14:paraId="479DEF12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não celebrar o contrato quando convocado dentro do prazo de validade de sua proposta;</w:t>
      </w:r>
    </w:p>
    <w:p w14:paraId="10E957BD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 ensejar o retardamento da execução ou da entrega do objeto da licitação sem motivo justificado;</w:t>
      </w:r>
    </w:p>
    <w:p w14:paraId="62D7AB19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lastRenderedPageBreak/>
        <w:t>apresentar declaração ou documentação falsa exigida para o certame ou prestar declaração falsa durante a dispensa eletrônica ou a execução do contrato;</w:t>
      </w:r>
    </w:p>
    <w:p w14:paraId="06CBDC31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fraudar a dispensa ou praticar ato fraudulento na execução do contrato;</w:t>
      </w:r>
    </w:p>
    <w:p w14:paraId="55CAEBD0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 comportar-se de modo inidôneo ou cometer fraude de qualquer natureza;</w:t>
      </w:r>
    </w:p>
    <w:p w14:paraId="64C56440" w14:textId="77777777" w:rsidR="00BE3573" w:rsidRPr="00CA7AEB" w:rsidRDefault="00BE3573" w:rsidP="00254C74">
      <w:pPr>
        <w:pStyle w:val="PargrafodaLista"/>
        <w:numPr>
          <w:ilvl w:val="3"/>
          <w:numId w:val="35"/>
        </w:numPr>
        <w:suppressAutoHyphens w:val="0"/>
        <w:spacing w:before="120" w:after="120"/>
        <w:ind w:left="1728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03A3D55A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 praticar atos ilícitos com vistas a frustrar os objetivos deste certame.</w:t>
      </w:r>
    </w:p>
    <w:p w14:paraId="3F3C98F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praticar ato lesivo previsto no </w:t>
      </w:r>
      <w:hyperlink r:id="rId10" w:anchor="art5" w:history="1">
        <w:r w:rsidRPr="00CA7AEB">
          <w:rPr>
            <w:rFonts w:ascii="Calibri" w:hAnsi="Calibri" w:cs="Calibri"/>
            <w:color w:val="auto"/>
            <w:szCs w:val="24"/>
          </w:rPr>
          <w:t>art. 5º da Lei nº 12.846, de 1º de agosto de 2013.</w:t>
        </w:r>
      </w:hyperlink>
    </w:p>
    <w:p w14:paraId="12C50936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O fornecedor que cometer qualquer das infrações discriminadas nos subitens anteriores ficará sujeito, sem prejuízo da responsabilidade civil e criminal, às seguintes sanções:</w:t>
      </w:r>
    </w:p>
    <w:p w14:paraId="2BFF090D" w14:textId="77777777" w:rsidR="00BE3573" w:rsidRPr="00CA7AEB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Advertência pela falta do subitem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>.1.1 deste Aviso de Contratação Direta, quando não se justificar a imposição de penalidade mais grave;</w:t>
      </w:r>
    </w:p>
    <w:p w14:paraId="720B068B" w14:textId="77777777" w:rsidR="00BE3573" w:rsidRPr="00CA7AEB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Multa de</w:t>
      </w:r>
      <w:r w:rsidR="00B27C64" w:rsidRPr="00CA7AEB">
        <w:rPr>
          <w:rFonts w:ascii="Calibri" w:hAnsi="Calibri" w:cs="Calibri"/>
          <w:color w:val="auto"/>
          <w:szCs w:val="24"/>
        </w:rPr>
        <w:t xml:space="preserve"> 10% (dez por cento</w:t>
      </w:r>
      <w:r w:rsidRPr="00CA7AEB">
        <w:rPr>
          <w:rFonts w:ascii="Calibri" w:hAnsi="Calibri" w:cs="Calibri"/>
          <w:color w:val="auto"/>
          <w:szCs w:val="24"/>
        </w:rPr>
        <w:t xml:space="preserve">) sobre o valor estimado do(s) item(s) prejudicado(s) pela conduta do fornecedor, por qualquer das infrações dos subitens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 xml:space="preserve">.1.1 a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>.1.12;</w:t>
      </w:r>
    </w:p>
    <w:p w14:paraId="2C0705FF" w14:textId="77777777" w:rsidR="00BE3573" w:rsidRPr="00CA7AEB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Impedimento de licitar e contratar no âmbito da Administração Pública direta e indireta do ente federativo que tiver aplicado a sanção, pelo prazo máximo de 3 (três) anos, nos casos dos subitens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 xml:space="preserve">.1.2 a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>.1.7 deste Aviso de Contratação Direta, quando não se justificar a imposição de penalidade mais grave;</w:t>
      </w:r>
    </w:p>
    <w:p w14:paraId="247DD916" w14:textId="77777777" w:rsidR="00BE3573" w:rsidRPr="00CA7AEB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 xml:space="preserve">.1.8 a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>.1.12, bem como nos demais casos que justifiquem a imposição da penalidade mais grave;</w:t>
      </w:r>
    </w:p>
    <w:p w14:paraId="0AFDE57B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792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Na aplicação das sanções serão considerados:</w:t>
      </w:r>
    </w:p>
    <w:p w14:paraId="495953E9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a natureza e a gravidade da infração cometida;</w:t>
      </w:r>
    </w:p>
    <w:p w14:paraId="02F4DC4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as peculiaridades do caso concreto;</w:t>
      </w:r>
    </w:p>
    <w:p w14:paraId="06B33FFA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as circunstâncias agravantes ou atenuantes;</w:t>
      </w:r>
    </w:p>
    <w:p w14:paraId="25AA056F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os danos que dela provierem para a Administração Pública;</w:t>
      </w:r>
    </w:p>
    <w:p w14:paraId="069F32DC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a implantação ou o aperfeiçoamento de programa de integridade, conforme normas e orientações dos órgãos de controle.</w:t>
      </w:r>
    </w:p>
    <w:p w14:paraId="246EC75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1" w:name="art156§6"/>
      <w:bookmarkStart w:id="2" w:name="art156§7"/>
      <w:bookmarkStart w:id="3" w:name="art156§8"/>
      <w:bookmarkEnd w:id="1"/>
      <w:bookmarkEnd w:id="2"/>
      <w:bookmarkEnd w:id="3"/>
      <w:r w:rsidRPr="00CA7AEB">
        <w:rPr>
          <w:rFonts w:ascii="Calibri" w:hAnsi="Calibri" w:cs="Calibri"/>
          <w:color w:val="auto"/>
          <w:szCs w:val="24"/>
        </w:rPr>
        <w:lastRenderedPageBreak/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48E283F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4" w:name="art156§9"/>
      <w:bookmarkEnd w:id="4"/>
      <w:r w:rsidRPr="00CA7AEB">
        <w:rPr>
          <w:rFonts w:ascii="Calibri" w:hAnsi="Calibri" w:cs="Calibri"/>
          <w:color w:val="auto"/>
          <w:szCs w:val="24"/>
        </w:rPr>
        <w:t>A aplicação das sanções previstas neste Aviso de Contratação Direta, em hipótese alguma, a obrigação de reparação integral do dano causado à Administração Pública.</w:t>
      </w:r>
    </w:p>
    <w:p w14:paraId="34EDD976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 penalidade de multa pode ser aplicada cumulativamente com as demais sanções.</w:t>
      </w:r>
    </w:p>
    <w:p w14:paraId="23BC588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0B9D635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FF93688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06ADDA26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56969601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As sanções por atos praticados no decorrer da contratação estão previstas nos anexos a este Aviso.</w:t>
      </w:r>
    </w:p>
    <w:p w14:paraId="6A059906" w14:textId="77777777" w:rsidR="00BE3573" w:rsidRPr="00CA7AEB" w:rsidRDefault="00BE3573" w:rsidP="00254C74">
      <w:pPr>
        <w:spacing w:before="120" w:after="120"/>
        <w:ind w:left="425"/>
        <w:jc w:val="both"/>
        <w:rPr>
          <w:rFonts w:ascii="Calibri" w:hAnsi="Calibri" w:cs="Calibri"/>
          <w:color w:val="auto"/>
          <w:szCs w:val="24"/>
        </w:rPr>
      </w:pPr>
    </w:p>
    <w:p w14:paraId="73CC7443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DAS DISPOSIÇÕES GERAIS</w:t>
      </w:r>
    </w:p>
    <w:p w14:paraId="05951C90" w14:textId="0DE151AB" w:rsidR="00BE3573" w:rsidRPr="00CA7AEB" w:rsidRDefault="00BE3573" w:rsidP="00254C74">
      <w:pPr>
        <w:numPr>
          <w:ilvl w:val="1"/>
          <w:numId w:val="35"/>
        </w:numPr>
        <w:suppressAutoHyphens w:val="0"/>
        <w:autoSpaceDE w:val="0"/>
        <w:snapToGrid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O procedimento será divulgado no </w:t>
      </w:r>
      <w:r w:rsidR="007F1F3A" w:rsidRPr="00CA7AEB">
        <w:rPr>
          <w:rFonts w:ascii="Calibri" w:hAnsi="Calibri" w:cs="Calibri"/>
          <w:color w:val="auto"/>
          <w:szCs w:val="24"/>
        </w:rPr>
        <w:t xml:space="preserve">site oficial da Câmara Municipal de </w:t>
      </w:r>
      <w:r w:rsidR="00CA7AEB" w:rsidRPr="00CA7AEB">
        <w:rPr>
          <w:rFonts w:ascii="Calibri" w:hAnsi="Calibri" w:cs="Calibri"/>
          <w:color w:val="auto"/>
          <w:szCs w:val="24"/>
        </w:rPr>
        <w:t>C</w:t>
      </w:r>
      <w:r w:rsidR="007F1F3A" w:rsidRPr="00CA7AEB">
        <w:rPr>
          <w:rFonts w:ascii="Calibri" w:hAnsi="Calibri" w:cs="Calibri"/>
          <w:color w:val="auto"/>
          <w:szCs w:val="24"/>
        </w:rPr>
        <w:t xml:space="preserve">astro </w:t>
      </w:r>
      <w:r w:rsidRPr="00CA7AEB">
        <w:rPr>
          <w:rFonts w:ascii="Calibri" w:hAnsi="Calibri" w:cs="Calibri"/>
          <w:color w:val="auto"/>
          <w:szCs w:val="24"/>
        </w:rPr>
        <w:t xml:space="preserve">e no Portal Nacional de Contratações Públicas </w:t>
      </w:r>
      <w:r w:rsidR="007F1F3A" w:rsidRPr="00CA7AEB">
        <w:rPr>
          <w:rFonts w:ascii="Calibri" w:hAnsi="Calibri" w:cs="Calibri"/>
          <w:color w:val="auto"/>
          <w:szCs w:val="24"/>
        </w:rPr>
        <w:t>–</w:t>
      </w:r>
      <w:r w:rsidRPr="00CA7AEB">
        <w:rPr>
          <w:rFonts w:ascii="Calibri" w:hAnsi="Calibri" w:cs="Calibri"/>
          <w:color w:val="auto"/>
          <w:szCs w:val="24"/>
        </w:rPr>
        <w:t xml:space="preserve"> PNCP</w:t>
      </w:r>
      <w:r w:rsidR="007F1F3A" w:rsidRPr="00CA7AEB">
        <w:rPr>
          <w:rFonts w:ascii="Calibri" w:hAnsi="Calibri" w:cs="Calibri"/>
          <w:color w:val="auto"/>
          <w:szCs w:val="24"/>
        </w:rPr>
        <w:t>.</w:t>
      </w:r>
    </w:p>
    <w:p w14:paraId="44757B48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No caso de todos os fornecedores restarem desclassificados ou inabilitados (procedimento fracassado), a Administração poderá:</w:t>
      </w:r>
    </w:p>
    <w:p w14:paraId="6A07511F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republicar o presente aviso com uma nova data;</w:t>
      </w:r>
    </w:p>
    <w:p w14:paraId="35BFF58B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203BA2D3" w14:textId="77777777" w:rsidR="00BE3573" w:rsidRPr="00CA7AEB" w:rsidRDefault="00BE3573" w:rsidP="00254C74">
      <w:pPr>
        <w:numPr>
          <w:ilvl w:val="3"/>
          <w:numId w:val="35"/>
        </w:numPr>
        <w:suppressAutoHyphens w:val="0"/>
        <w:spacing w:before="120" w:after="120"/>
        <w:ind w:left="1728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lastRenderedPageBreak/>
        <w:t>No caso do subitem anterior, a contratação será operacionalizada fora deste procedimento.</w:t>
      </w:r>
    </w:p>
    <w:p w14:paraId="2AE23D83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fixar prazo para que possa haver adequação das propostas ou da documentação de habilitação, conforme o caso.</w:t>
      </w:r>
    </w:p>
    <w:p w14:paraId="445EA1A8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Havendo a necessidade de realização de ato de qualquer natureza pelos fornecedores, cujo prazo não conste deste Aviso de Contratação Direta, deverá ser atendido o prazo indicado pelo agente competente da Administração na respectiva notificação.</w:t>
      </w:r>
    </w:p>
    <w:p w14:paraId="7D6C866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476D8F49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As normas disciplinadoras deste Aviso de Contratação Direta serão sempre interpretadas em favor da ampliação da disputa entre os interessados, desde que não comprometam o interesse da Administração, o princípio da isonomia, a finalidade e a segurança da contratação. </w:t>
      </w:r>
    </w:p>
    <w:p w14:paraId="511ECA3F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2541ADDA" w14:textId="77777777" w:rsidR="00FF7A5B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Em caso de divergência entre disposições deste Aviso de Contratação Direta e de seus anexos ou demais peças que compõem o processo, prevalecerá as deste Aviso.</w:t>
      </w:r>
    </w:p>
    <w:p w14:paraId="63B74B4D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Integram este Aviso de Contratação Direta, para todos os fins e efeitos, os seguintes anexos:</w:t>
      </w:r>
    </w:p>
    <w:p w14:paraId="09D0B14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ANEXO I – Documentação exigida para Habilitação</w:t>
      </w:r>
      <w:r w:rsidR="00617A6D" w:rsidRPr="00CA7AEB">
        <w:rPr>
          <w:rFonts w:ascii="Calibri" w:hAnsi="Calibri" w:cs="Calibri"/>
          <w:b/>
          <w:bCs/>
          <w:color w:val="auto"/>
          <w:szCs w:val="24"/>
        </w:rPr>
        <w:t>;</w:t>
      </w:r>
    </w:p>
    <w:p w14:paraId="262D9E4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ANEXO II - Termo de Referência;</w:t>
      </w:r>
    </w:p>
    <w:p w14:paraId="3F1DC716" w14:textId="77777777" w:rsidR="00617A6D" w:rsidRPr="00CA7AEB" w:rsidRDefault="00617A6D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ANEXO III – Declaração da inexistência de Fato Impeditivo.</w:t>
      </w:r>
    </w:p>
    <w:p w14:paraId="746B60CB" w14:textId="77777777" w:rsidR="00BE3573" w:rsidRPr="00CA7AEB" w:rsidRDefault="00BE3573" w:rsidP="00254C74">
      <w:pPr>
        <w:spacing w:after="120"/>
        <w:ind w:left="360" w:right="-15"/>
        <w:jc w:val="both"/>
        <w:rPr>
          <w:rFonts w:ascii="Calibri" w:hAnsi="Calibri" w:cs="Calibri"/>
          <w:color w:val="auto"/>
          <w:szCs w:val="24"/>
        </w:rPr>
      </w:pPr>
    </w:p>
    <w:p w14:paraId="566D48BA" w14:textId="550EA02D" w:rsidR="00BE3573" w:rsidRPr="00CA7AEB" w:rsidRDefault="007F1F3A" w:rsidP="00254C74">
      <w:pPr>
        <w:spacing w:after="120"/>
        <w:ind w:left="360" w:right="-15"/>
        <w:jc w:val="right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Castro, </w:t>
      </w:r>
      <w:r w:rsidR="00CA7AEB" w:rsidRPr="00CA7AEB">
        <w:rPr>
          <w:rFonts w:ascii="Calibri" w:hAnsi="Calibri" w:cs="Calibri"/>
          <w:color w:val="auto"/>
          <w:szCs w:val="24"/>
        </w:rPr>
        <w:t>0</w:t>
      </w:r>
      <w:r w:rsidR="00BA6A3C">
        <w:rPr>
          <w:rFonts w:ascii="Calibri" w:hAnsi="Calibri" w:cs="Calibri"/>
          <w:color w:val="auto"/>
          <w:szCs w:val="24"/>
        </w:rPr>
        <w:t>6</w:t>
      </w:r>
      <w:r w:rsidR="00B27C64" w:rsidRPr="00CA7AEB">
        <w:rPr>
          <w:rFonts w:ascii="Calibri" w:hAnsi="Calibri" w:cs="Calibri"/>
          <w:color w:val="auto"/>
          <w:szCs w:val="24"/>
        </w:rPr>
        <w:t xml:space="preserve"> d</w:t>
      </w:r>
      <w:r w:rsidRPr="00CA7AEB">
        <w:rPr>
          <w:rFonts w:ascii="Calibri" w:hAnsi="Calibri" w:cs="Calibri"/>
          <w:color w:val="auto"/>
          <w:szCs w:val="24"/>
        </w:rPr>
        <w:t xml:space="preserve">e </w:t>
      </w:r>
      <w:r w:rsidR="00CA7AEB" w:rsidRPr="00CA7AEB">
        <w:rPr>
          <w:rFonts w:ascii="Calibri" w:hAnsi="Calibri" w:cs="Calibri"/>
          <w:color w:val="auto"/>
          <w:szCs w:val="24"/>
        </w:rPr>
        <w:t>outubro</w:t>
      </w:r>
      <w:r w:rsidRPr="00CA7AEB">
        <w:rPr>
          <w:rFonts w:ascii="Calibri" w:hAnsi="Calibri" w:cs="Calibri"/>
          <w:color w:val="auto"/>
          <w:szCs w:val="24"/>
        </w:rPr>
        <w:t xml:space="preserve"> de 2023</w:t>
      </w:r>
    </w:p>
    <w:p w14:paraId="398BE083" w14:textId="77777777" w:rsidR="00BE3573" w:rsidRPr="00CA7AEB" w:rsidRDefault="00BE3573" w:rsidP="00EB6718">
      <w:pPr>
        <w:rPr>
          <w:rFonts w:ascii="Calibri" w:hAnsi="Calibri" w:cs="Calibri"/>
          <w:color w:val="auto"/>
          <w:szCs w:val="24"/>
        </w:rPr>
      </w:pPr>
    </w:p>
    <w:p w14:paraId="0C3CDF01" w14:textId="77777777" w:rsidR="00D87DFC" w:rsidRPr="00CA7AEB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3DDDCE4" w14:textId="77777777" w:rsidR="00D87DFC" w:rsidRPr="00CA7AEB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2DD848A6" w14:textId="77777777" w:rsidR="00D87DFC" w:rsidRPr="00CA7AEB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630CC5E" w14:textId="77777777" w:rsidR="00EB6718" w:rsidRPr="00CA7AEB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Marília Alves Pereira</w:t>
      </w:r>
    </w:p>
    <w:p w14:paraId="591D16A0" w14:textId="77777777" w:rsidR="00EB6718" w:rsidRPr="00CA7AEB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Agente de Contratação</w:t>
      </w:r>
    </w:p>
    <w:p w14:paraId="4BF9E838" w14:textId="77777777" w:rsidR="00EB6718" w:rsidRPr="00CA7AEB" w:rsidRDefault="00EB6718" w:rsidP="00254C74">
      <w:pPr>
        <w:jc w:val="center"/>
        <w:rPr>
          <w:rFonts w:ascii="Calibri" w:hAnsi="Calibri" w:cs="Calibri"/>
          <w:color w:val="auto"/>
          <w:szCs w:val="24"/>
        </w:rPr>
      </w:pPr>
    </w:p>
    <w:p w14:paraId="4D4E7BFE" w14:textId="77777777" w:rsidR="00BE3573" w:rsidRPr="00CA7AEB" w:rsidRDefault="00BE3573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6F79C55" w14:textId="77777777" w:rsidR="008F287C" w:rsidRPr="00CA7AEB" w:rsidRDefault="008F287C" w:rsidP="00EF0FC5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lang w:eastAsia="en-US"/>
        </w:rPr>
      </w:pPr>
      <w:r w:rsidRPr="00CA7AEB">
        <w:rPr>
          <w:rFonts w:ascii="Calibri" w:hAnsi="Calibri" w:cs="Calibri"/>
          <w:b/>
          <w:bCs/>
          <w:color w:val="auto"/>
          <w:szCs w:val="24"/>
          <w:lang w:eastAsia="en-US"/>
        </w:rPr>
        <w:lastRenderedPageBreak/>
        <w:t>ANEXO I – DOCUMENTAÇÃO EXIGIDA PARA HABILITAÇÃO</w:t>
      </w:r>
    </w:p>
    <w:p w14:paraId="743559A5" w14:textId="77777777" w:rsidR="00717518" w:rsidRPr="00CA7AEB" w:rsidRDefault="00717518" w:rsidP="00EF0FC5">
      <w:pPr>
        <w:tabs>
          <w:tab w:val="left" w:pos="0"/>
          <w:tab w:val="left" w:pos="108"/>
          <w:tab w:val="left" w:pos="468"/>
        </w:tabs>
        <w:autoSpaceDE w:val="0"/>
        <w:spacing w:line="360" w:lineRule="auto"/>
        <w:jc w:val="center"/>
        <w:rPr>
          <w:rFonts w:ascii="Calibri" w:eastAsia="HG Mincho Light J" w:hAnsi="Calibri" w:cs="Calibri"/>
          <w:b/>
          <w:bCs/>
          <w:color w:val="auto"/>
          <w:szCs w:val="24"/>
        </w:rPr>
      </w:pPr>
    </w:p>
    <w:p w14:paraId="3DBCF6F1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</w:p>
    <w:p w14:paraId="155A59E3" w14:textId="77777777" w:rsidR="001C3070" w:rsidRPr="00CA7AEB" w:rsidRDefault="001C3070" w:rsidP="00617A6D">
      <w:pPr>
        <w:pStyle w:val="ParagraphStyle"/>
        <w:spacing w:line="360" w:lineRule="auto"/>
        <w:rPr>
          <w:rFonts w:ascii="Calibri" w:hAnsi="Calibri" w:cs="Calibri"/>
          <w:b/>
          <w:bCs/>
          <w:u w:val="single"/>
        </w:rPr>
      </w:pPr>
      <w:r w:rsidRPr="00CA7AEB">
        <w:rPr>
          <w:rFonts w:ascii="Calibri" w:hAnsi="Calibri" w:cs="Calibri"/>
          <w:b/>
          <w:bCs/>
          <w:u w:val="single"/>
        </w:rPr>
        <w:t>DOCUMENTOS DE HABILITAÇÃO:</w:t>
      </w:r>
    </w:p>
    <w:p w14:paraId="4637273E" w14:textId="77777777" w:rsidR="00617A6D" w:rsidRPr="00CA7AEB" w:rsidRDefault="00617A6D" w:rsidP="00617A6D">
      <w:pPr>
        <w:pStyle w:val="ParagraphStyle"/>
        <w:spacing w:line="360" w:lineRule="auto"/>
        <w:ind w:left="720"/>
        <w:rPr>
          <w:rFonts w:ascii="Calibri" w:hAnsi="Calibri" w:cs="Calibri"/>
          <w:b/>
          <w:bCs/>
          <w:u w:val="single"/>
        </w:rPr>
      </w:pPr>
    </w:p>
    <w:p w14:paraId="4CE93DD4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a)  Comprovante de cadastro no CNPJ e se pessoa física CPF</w:t>
      </w:r>
      <w:r w:rsidR="00617A6D" w:rsidRPr="00CA7AEB">
        <w:rPr>
          <w:rFonts w:ascii="Calibri" w:hAnsi="Calibri" w:cs="Calibri"/>
          <w:b/>
          <w:bCs/>
        </w:rPr>
        <w:t xml:space="preserve"> </w:t>
      </w:r>
      <w:r w:rsidR="00617A6D" w:rsidRPr="00CA7AEB">
        <w:rPr>
          <w:rFonts w:ascii="Calibri" w:hAnsi="Calibri" w:cs="Calibri"/>
        </w:rPr>
        <w:t>(caso seja necessário poderá ser solicitado o Contrato Social e RG e CPF do representante legal)</w:t>
      </w:r>
      <w:r w:rsidRPr="00CA7AEB">
        <w:rPr>
          <w:rFonts w:ascii="Calibri" w:hAnsi="Calibri" w:cs="Calibri"/>
          <w:b/>
          <w:bCs/>
        </w:rPr>
        <w:t>;</w:t>
      </w:r>
    </w:p>
    <w:p w14:paraId="2AF5D2B9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b) Certidão de regularidade fiscal perante a Fazenda Nacional;</w:t>
      </w:r>
    </w:p>
    <w:p w14:paraId="33A1BB7B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c) Certificado de regularidade do FGTS-CRF;</w:t>
      </w:r>
    </w:p>
    <w:p w14:paraId="5EA220F8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d) Certidão Negativa de Débitos Trabalhistas (CNDT);</w:t>
      </w:r>
    </w:p>
    <w:p w14:paraId="0CD7A848" w14:textId="77777777" w:rsidR="00717518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e) Declaração da inexistência de fatos impeditivos para contratar com a Administração Pública (</w:t>
      </w:r>
      <w:r w:rsidRPr="00CA7AEB">
        <w:rPr>
          <w:rFonts w:ascii="Calibri" w:hAnsi="Calibri" w:cs="Calibri"/>
          <w:b/>
          <w:bCs/>
          <w:color w:val="auto"/>
          <w:szCs w:val="24"/>
          <w:u w:val="single"/>
        </w:rPr>
        <w:t>Modelo do Anexo III).</w:t>
      </w:r>
    </w:p>
    <w:p w14:paraId="485F91FF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570B430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BD5308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D271939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FF65D8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3F2C38C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3448E8D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81D9601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2109BF3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23B8F38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1F23E4C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54CB31D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A8040A4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53CBD01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62B98A4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8E6BAE8" w14:textId="404EBACD" w:rsidR="00CA7AEB" w:rsidRPr="006A7624" w:rsidRDefault="00617A6D" w:rsidP="006A7624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CA7AEB">
        <w:rPr>
          <w:rFonts w:ascii="Calibri" w:hAnsi="Calibri" w:cs="Calibri"/>
          <w:b/>
          <w:bCs/>
          <w:color w:val="auto"/>
          <w:szCs w:val="24"/>
          <w:u w:val="single"/>
        </w:rPr>
        <w:lastRenderedPageBreak/>
        <w:t>ANEXO II – TERMO DE REFERÊNCIA</w:t>
      </w:r>
    </w:p>
    <w:p w14:paraId="569D3357" w14:textId="77777777" w:rsidR="00CA7AEB" w:rsidRPr="00CA7AEB" w:rsidRDefault="00CA7AEB" w:rsidP="00CA7AEB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7C7815F" w14:textId="77777777" w:rsidR="00CA7AEB" w:rsidRPr="00CA7AEB" w:rsidRDefault="00CA7AEB" w:rsidP="00CA7AEB">
      <w:pPr>
        <w:pStyle w:val="PargrafodaLista"/>
        <w:widowControl w:val="0"/>
        <w:numPr>
          <w:ilvl w:val="0"/>
          <w:numId w:val="48"/>
        </w:numPr>
        <w:tabs>
          <w:tab w:val="left" w:pos="142"/>
        </w:tabs>
        <w:suppressAutoHyphens w:val="0"/>
        <w:autoSpaceDE w:val="0"/>
        <w:autoSpaceDN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OBJETO: </w:t>
      </w:r>
      <w:r w:rsidRPr="00CA7AEB">
        <w:rPr>
          <w:rFonts w:asciiTheme="minorHAnsi" w:hAnsiTheme="minorHAnsi" w:cstheme="minorHAnsi"/>
          <w:color w:val="auto"/>
          <w:szCs w:val="24"/>
        </w:rPr>
        <w:t>AQUISIÇÃO DE</w:t>
      </w: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CA7AEB">
        <w:rPr>
          <w:rFonts w:asciiTheme="minorHAnsi" w:hAnsiTheme="minorHAnsi" w:cstheme="minorHAnsi"/>
          <w:color w:val="auto"/>
          <w:szCs w:val="24"/>
        </w:rPr>
        <w:t xml:space="preserve">600 (SEISCENTAS) UNIDADES DE ÁGUA MINERAL SEM GÁS DE 500ML CADA; 240 (DUZENTAS E QUARENTA) UNIDADES DE ÁGUA MINERAL COM GÁS DE 500ML CADA; 130 (CENTO E TRINTA) UNIDADES DE ÁGUA MINERAL EM GALÃO RETORNÁVEL DE 20L CADA, CONFORME A DEMANDA.  </w:t>
      </w:r>
    </w:p>
    <w:p w14:paraId="6BBB0183" w14:textId="77777777" w:rsidR="00CA7AEB" w:rsidRPr="00CA7AEB" w:rsidRDefault="00CA7AEB" w:rsidP="00CA7AEB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0035DCEE" w14:textId="77777777" w:rsidR="00CA7AEB" w:rsidRPr="00CA7AEB" w:rsidRDefault="00CA7AEB" w:rsidP="00CA7AEB">
      <w:pPr>
        <w:pStyle w:val="PargrafodaLista"/>
        <w:widowControl w:val="0"/>
        <w:numPr>
          <w:ilvl w:val="1"/>
          <w:numId w:val="49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color w:val="auto"/>
          <w:szCs w:val="24"/>
        </w:rPr>
        <w:t>O objeto será dividido em itens conforme a tabela abaixo.</w:t>
      </w:r>
    </w:p>
    <w:p w14:paraId="2D693DF3" w14:textId="77777777" w:rsidR="00CA7AEB" w:rsidRPr="00CA7AEB" w:rsidRDefault="00CA7AEB" w:rsidP="00CA7AEB">
      <w:pPr>
        <w:pStyle w:val="PargrafodaLista"/>
        <w:widowControl w:val="0"/>
        <w:numPr>
          <w:ilvl w:val="1"/>
          <w:numId w:val="49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CA7AEB">
        <w:rPr>
          <w:rFonts w:asciiTheme="minorHAnsi" w:hAnsiTheme="minorHAnsi" w:cstheme="minorHAnsi"/>
          <w:color w:val="auto"/>
          <w:szCs w:val="24"/>
        </w:rPr>
        <w:t xml:space="preserve">Havendo mais de um item, faculta-se ao licitante a participação em quantos forem de seu interesse. </w:t>
      </w:r>
    </w:p>
    <w:p w14:paraId="397A628E" w14:textId="77777777" w:rsidR="00CA7AEB" w:rsidRPr="00CA7AEB" w:rsidRDefault="00CA7AEB" w:rsidP="00CA7AEB">
      <w:pPr>
        <w:pStyle w:val="PargrafodaLista"/>
        <w:widowControl w:val="0"/>
        <w:numPr>
          <w:ilvl w:val="1"/>
          <w:numId w:val="49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CA7AEB">
        <w:rPr>
          <w:rFonts w:asciiTheme="minorHAnsi" w:hAnsiTheme="minorHAnsi" w:cstheme="minorHAnsi"/>
          <w:color w:val="auto"/>
          <w:szCs w:val="24"/>
        </w:rPr>
        <w:t xml:space="preserve">O critério de julgamento adotado será o menor preço, observadas as exigências contidas no Termo de Referência. </w:t>
      </w:r>
    </w:p>
    <w:p w14:paraId="2723AA31" w14:textId="77777777" w:rsidR="00CA7AEB" w:rsidRPr="00CA7AEB" w:rsidRDefault="00CA7AEB" w:rsidP="00CA7AEB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Style w:val="Tabelacomgrade"/>
        <w:tblW w:w="103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14"/>
        <w:gridCol w:w="1778"/>
        <w:gridCol w:w="1163"/>
        <w:gridCol w:w="1369"/>
        <w:gridCol w:w="1697"/>
        <w:gridCol w:w="1697"/>
        <w:gridCol w:w="1697"/>
      </w:tblGrid>
      <w:tr w:rsidR="006A7624" w:rsidRPr="00CA7AEB" w14:paraId="734FBBE1" w14:textId="77777777" w:rsidTr="00902CD9">
        <w:trPr>
          <w:trHeight w:val="591"/>
        </w:trPr>
        <w:tc>
          <w:tcPr>
            <w:tcW w:w="914" w:type="dxa"/>
            <w:tcBorders>
              <w:bottom w:val="nil"/>
            </w:tcBorders>
            <w:vAlign w:val="center"/>
          </w:tcPr>
          <w:p w14:paraId="4F944A51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8" w:type="dxa"/>
            <w:tcBorders>
              <w:bottom w:val="nil"/>
            </w:tcBorders>
            <w:vAlign w:val="center"/>
          </w:tcPr>
          <w:p w14:paraId="06F3F1B3" w14:textId="77777777" w:rsidR="006A7624" w:rsidRPr="00CA7AEB" w:rsidRDefault="006A7624" w:rsidP="00902CD9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DESCRIÇÃO/ ESPECIFICAÇÃO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578C258F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DO ITEM</w:t>
            </w:r>
          </w:p>
        </w:tc>
        <w:tc>
          <w:tcPr>
            <w:tcW w:w="1369" w:type="dxa"/>
            <w:tcBorders>
              <w:bottom w:val="nil"/>
            </w:tcBorders>
            <w:vAlign w:val="center"/>
          </w:tcPr>
          <w:p w14:paraId="3689CE5E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FBEC9CF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3550E5FD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7B93E1F0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6A7624" w:rsidRPr="00CA7AEB" w14:paraId="42276237" w14:textId="77777777" w:rsidTr="00902CD9">
        <w:trPr>
          <w:trHeight w:val="465"/>
        </w:trPr>
        <w:tc>
          <w:tcPr>
            <w:tcW w:w="914" w:type="dxa"/>
            <w:vAlign w:val="center"/>
          </w:tcPr>
          <w:p w14:paraId="54E7A524" w14:textId="77777777" w:rsidR="006A7624" w:rsidRPr="00CA7AEB" w:rsidRDefault="006A7624" w:rsidP="00902CD9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14:paraId="55B74066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sem gás de 500ml cada</w:t>
            </w:r>
          </w:p>
        </w:tc>
        <w:tc>
          <w:tcPr>
            <w:tcW w:w="1163" w:type="dxa"/>
            <w:vAlign w:val="center"/>
          </w:tcPr>
          <w:p w14:paraId="722E7F97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7CE1AB54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7876AFDF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600 garrafas com 500ml cada</w:t>
            </w:r>
          </w:p>
        </w:tc>
        <w:tc>
          <w:tcPr>
            <w:tcW w:w="1697" w:type="dxa"/>
            <w:vAlign w:val="center"/>
          </w:tcPr>
          <w:p w14:paraId="7C45EFAD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R$ 0,99</w:t>
            </w:r>
          </w:p>
        </w:tc>
        <w:tc>
          <w:tcPr>
            <w:tcW w:w="1697" w:type="dxa"/>
            <w:vAlign w:val="center"/>
          </w:tcPr>
          <w:p w14:paraId="2208AED2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R$ 594,00</w:t>
            </w:r>
          </w:p>
        </w:tc>
      </w:tr>
      <w:tr w:rsidR="006A7624" w:rsidRPr="00CA7AEB" w14:paraId="57044662" w14:textId="77777777" w:rsidTr="00902CD9">
        <w:trPr>
          <w:trHeight w:val="460"/>
        </w:trPr>
        <w:tc>
          <w:tcPr>
            <w:tcW w:w="914" w:type="dxa"/>
            <w:vAlign w:val="center"/>
          </w:tcPr>
          <w:p w14:paraId="7BEFAD18" w14:textId="77777777" w:rsidR="006A7624" w:rsidRPr="00CA7AEB" w:rsidRDefault="006A7624" w:rsidP="00902CD9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 w14:paraId="34D07F1C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com gás de 500ml cada</w:t>
            </w:r>
          </w:p>
        </w:tc>
        <w:tc>
          <w:tcPr>
            <w:tcW w:w="1163" w:type="dxa"/>
            <w:vAlign w:val="center"/>
          </w:tcPr>
          <w:p w14:paraId="3DA925B8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1D18E7CD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5F8162C9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240 garrafas com 500ml cada</w:t>
            </w:r>
          </w:p>
        </w:tc>
        <w:tc>
          <w:tcPr>
            <w:tcW w:w="1697" w:type="dxa"/>
            <w:vAlign w:val="center"/>
          </w:tcPr>
          <w:p w14:paraId="01B7A585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R$ 1,19</w:t>
            </w:r>
          </w:p>
        </w:tc>
        <w:tc>
          <w:tcPr>
            <w:tcW w:w="1697" w:type="dxa"/>
            <w:vAlign w:val="center"/>
          </w:tcPr>
          <w:p w14:paraId="7D559363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R$ 285,60</w:t>
            </w:r>
          </w:p>
        </w:tc>
      </w:tr>
      <w:tr w:rsidR="006A7624" w:rsidRPr="00CA7AEB" w14:paraId="37C2F9EB" w14:textId="77777777" w:rsidTr="00902CD9">
        <w:trPr>
          <w:trHeight w:val="460"/>
        </w:trPr>
        <w:tc>
          <w:tcPr>
            <w:tcW w:w="914" w:type="dxa"/>
            <w:vAlign w:val="center"/>
          </w:tcPr>
          <w:p w14:paraId="5A0D1376" w14:textId="77777777" w:rsidR="006A7624" w:rsidRPr="00CA7AEB" w:rsidRDefault="006A7624" w:rsidP="00902CD9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vAlign w:val="center"/>
          </w:tcPr>
          <w:p w14:paraId="42B08B5B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sem gás em galão de 20L retornável.</w:t>
            </w:r>
          </w:p>
        </w:tc>
        <w:tc>
          <w:tcPr>
            <w:tcW w:w="1163" w:type="dxa"/>
            <w:vAlign w:val="center"/>
          </w:tcPr>
          <w:p w14:paraId="09DEF4B5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495E84A4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4A136CF5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130 galões de 20 litros cada (conforme demanda)</w:t>
            </w:r>
          </w:p>
        </w:tc>
        <w:tc>
          <w:tcPr>
            <w:tcW w:w="1697" w:type="dxa"/>
            <w:vAlign w:val="center"/>
          </w:tcPr>
          <w:p w14:paraId="6647C3A0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R$ 8,99</w:t>
            </w:r>
          </w:p>
        </w:tc>
        <w:tc>
          <w:tcPr>
            <w:tcW w:w="1697" w:type="dxa"/>
            <w:vAlign w:val="center"/>
          </w:tcPr>
          <w:p w14:paraId="6A28BC0C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R$ 1.168,70</w:t>
            </w:r>
          </w:p>
        </w:tc>
      </w:tr>
      <w:tr w:rsidR="006A7624" w:rsidRPr="00CA7AEB" w14:paraId="11F1137C" w14:textId="77777777" w:rsidTr="00902CD9">
        <w:trPr>
          <w:trHeight w:val="460"/>
        </w:trPr>
        <w:tc>
          <w:tcPr>
            <w:tcW w:w="8618" w:type="dxa"/>
            <w:gridSpan w:val="6"/>
            <w:vAlign w:val="center"/>
          </w:tcPr>
          <w:p w14:paraId="4DFA72E1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DA CONTRATAÇÃO</w:t>
            </w:r>
          </w:p>
        </w:tc>
        <w:tc>
          <w:tcPr>
            <w:tcW w:w="1697" w:type="dxa"/>
            <w:vAlign w:val="center"/>
          </w:tcPr>
          <w:p w14:paraId="1C15F8A8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R$ 2.048,30</w:t>
            </w:r>
          </w:p>
        </w:tc>
      </w:tr>
    </w:tbl>
    <w:p w14:paraId="68853657" w14:textId="77777777" w:rsidR="006A7624" w:rsidRPr="00CA7AEB" w:rsidRDefault="006A7624" w:rsidP="006A7624">
      <w:pPr>
        <w:pStyle w:val="LO-normal1"/>
        <w:jc w:val="both"/>
        <w:rPr>
          <w:rFonts w:ascii="Calibri" w:hAnsi="Calibri" w:cs="Calibri"/>
        </w:rPr>
      </w:pPr>
    </w:p>
    <w:p w14:paraId="0E4B1814" w14:textId="77777777" w:rsidR="00CA7AEB" w:rsidRPr="00CA7AEB" w:rsidRDefault="00CA7AEB" w:rsidP="00CA7AE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71E77022" w14:textId="77777777" w:rsidR="00CA7AEB" w:rsidRPr="00CA7AEB" w:rsidRDefault="00CA7AEB" w:rsidP="00CA7AEB">
      <w:pPr>
        <w:pStyle w:val="PargrafodaLista"/>
        <w:widowControl w:val="0"/>
        <w:numPr>
          <w:ilvl w:val="0"/>
          <w:numId w:val="48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JUSTIFICATIVA:  </w:t>
      </w:r>
      <w:r w:rsidRPr="00CA7AEB">
        <w:rPr>
          <w:rFonts w:asciiTheme="minorHAnsi" w:hAnsiTheme="minorHAnsi" w:cstheme="minorHAnsi"/>
          <w:color w:val="auto"/>
          <w:szCs w:val="24"/>
        </w:rPr>
        <w:t>A ÁGUA DE GARRAFA É UTILIZADA PARA SERVIR NAS SESSÕES DESTA CASA LEGISLATIVA, BEM COMO EM REUNIÕES E OUTROS EVENTOS QUE JUSTIFIQUEM SUA DEMANDA. JÁ A ÁGUA DE GALÃO É UTILIZADA EM BEBEDOUROS PARA OS SERVIDORES BEM COMO PARA O PÚBLICO EM GERAL. A QUANTIDADE SOLICITADA É SUFICIENTE PARA 05 (CINCO) MESES EM MÉDIA DEPENDENDO DO CONSUMO.</w:t>
      </w:r>
    </w:p>
    <w:p w14:paraId="56C5C362" w14:textId="77777777" w:rsidR="00CA7AEB" w:rsidRPr="00CA7AEB" w:rsidRDefault="00CA7AEB" w:rsidP="00CA7AEB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BE56A54" w14:textId="77777777" w:rsidR="00CA7AEB" w:rsidRPr="00CA7AEB" w:rsidRDefault="00CA7AEB" w:rsidP="00CA7AEB">
      <w:pPr>
        <w:pStyle w:val="PargrafodaLista"/>
        <w:widowControl w:val="0"/>
        <w:numPr>
          <w:ilvl w:val="0"/>
          <w:numId w:val="48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ESPECIFICAÇÕES GERAIS: </w:t>
      </w:r>
    </w:p>
    <w:p w14:paraId="2B2D0FA7" w14:textId="77777777" w:rsidR="00CA7AEB" w:rsidRPr="00CA7AEB" w:rsidRDefault="00CA7AEB" w:rsidP="00CA7AEB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ABE4C50" w14:textId="77777777" w:rsidR="00CA7AEB" w:rsidRPr="00CA7AEB" w:rsidRDefault="00CA7AEB" w:rsidP="00CA7AEB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u w:val="single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u w:val="single"/>
          <w:lang w:eastAsia="pt-BR"/>
        </w:rPr>
        <w:t>Item 1: Água mineral natural, sem gás, em embalagem descartável:</w:t>
      </w:r>
    </w:p>
    <w:p w14:paraId="71828050" w14:textId="77777777" w:rsidR="00CA7AEB" w:rsidRPr="00CA7AEB" w:rsidRDefault="00CA7AEB" w:rsidP="00CA7AEB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36816297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lastRenderedPageBreak/>
        <w:t xml:space="preserve">Unidades de fornecimento: </w:t>
      </w:r>
      <w:r w:rsidRPr="00CA7AEB">
        <w:rPr>
          <w:rFonts w:asciiTheme="minorHAnsi" w:eastAsia="Calibri" w:hAnsiTheme="minorHAnsi" w:cstheme="minorHAnsi"/>
          <w:b/>
          <w:bCs/>
          <w:i/>
          <w:iCs/>
          <w:color w:val="auto"/>
          <w:szCs w:val="24"/>
          <w:lang w:eastAsia="pt-BR"/>
        </w:rPr>
        <w:t xml:space="preserve">500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mililitros (ml) </w:t>
      </w:r>
    </w:p>
    <w:p w14:paraId="1CB0197E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Tipo de embalagem:</w:t>
      </w:r>
    </w:p>
    <w:p w14:paraId="2ACEBA10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• Garrafa de </w:t>
      </w:r>
      <w:r w:rsidRPr="00CA7AEB">
        <w:rPr>
          <w:rFonts w:asciiTheme="minorHAnsi" w:eastAsia="Calibri" w:hAnsiTheme="minorHAnsi" w:cstheme="minorHAnsi"/>
          <w:b/>
          <w:bCs/>
          <w:i/>
          <w:iCs/>
          <w:color w:val="auto"/>
          <w:szCs w:val="24"/>
          <w:lang w:eastAsia="pt-BR"/>
        </w:rPr>
        <w:t xml:space="preserve">500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mililitros (ml) </w:t>
      </w:r>
    </w:p>
    <w:p w14:paraId="57C4AFA2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Material: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embalagem do tipo PET, descartável, de único uso, tampa plástica e rótulo informativo do produto.</w:t>
      </w:r>
    </w:p>
    <w:p w14:paraId="2F92C00E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Validade da água: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no mínimo, de 6 (seis) meses, contados da data de entrega do produto pelo fornecedor.</w:t>
      </w:r>
    </w:p>
    <w:p w14:paraId="2BDEA9A3" w14:textId="77777777" w:rsidR="00CA7AEB" w:rsidRPr="00CA7AEB" w:rsidRDefault="00CA7AEB" w:rsidP="00CA7AEB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181E8FCF" w14:textId="77777777" w:rsidR="00CA7AEB" w:rsidRPr="00CA7AEB" w:rsidRDefault="00CA7AEB" w:rsidP="00CA7AEB">
      <w:pPr>
        <w:adjustRightInd w:val="0"/>
        <w:jc w:val="both"/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>Item 2: Água mineral natural, com gás, em embalagem descartável:</w:t>
      </w:r>
    </w:p>
    <w:p w14:paraId="677FB783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 xml:space="preserve">Unidades de fornecimento: </w:t>
      </w:r>
      <w:r w:rsidRPr="00CA7AEB">
        <w:rPr>
          <w:rFonts w:ascii="Calibri-BoldItalic" w:eastAsia="Calibri" w:hAnsi="Calibri-BoldItalic" w:cs="Calibri-BoldItalic"/>
          <w:b/>
          <w:bCs/>
          <w:i/>
          <w:iCs/>
          <w:color w:val="auto"/>
          <w:szCs w:val="24"/>
          <w:lang w:eastAsia="pt-BR"/>
        </w:rPr>
        <w:t xml:space="preserve">500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mililitros (ml) </w:t>
      </w:r>
    </w:p>
    <w:p w14:paraId="29B00916" w14:textId="77777777" w:rsidR="00CA7AEB" w:rsidRPr="00CA7AEB" w:rsidRDefault="00CA7AEB" w:rsidP="00CA7AEB">
      <w:pPr>
        <w:adjustRightInd w:val="0"/>
        <w:jc w:val="both"/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>Tipo de embalagem:</w:t>
      </w:r>
    </w:p>
    <w:p w14:paraId="61596B6E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• Garrafa de </w:t>
      </w:r>
      <w:r w:rsidRPr="00CA7AEB">
        <w:rPr>
          <w:rFonts w:ascii="Calibri-BoldItalic" w:eastAsia="Calibri" w:hAnsi="Calibri-BoldItalic" w:cs="Calibri-BoldItalic"/>
          <w:b/>
          <w:bCs/>
          <w:i/>
          <w:iCs/>
          <w:color w:val="auto"/>
          <w:szCs w:val="24"/>
          <w:lang w:eastAsia="pt-BR"/>
        </w:rPr>
        <w:t xml:space="preserve">500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mililitros (ml) </w:t>
      </w:r>
    </w:p>
    <w:p w14:paraId="3E7B3E04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 xml:space="preserve">Material: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embalagem do tipo PET, descartável, de único uso, tampa plástica e rótulo informativo do produto.</w:t>
      </w:r>
    </w:p>
    <w:p w14:paraId="1906FE3D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 xml:space="preserve">Validade da água: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no mínimo, de 6 (seis) meses, contados da data de entrega do produto pelo fornecedor.</w:t>
      </w:r>
    </w:p>
    <w:p w14:paraId="3C543B62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</w:p>
    <w:p w14:paraId="0676F48C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u w:val="single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u w:val="single"/>
          <w:lang w:eastAsia="pt-BR"/>
        </w:rPr>
        <w:t>Item 3: Água mineral natural, sem gás, em garrafão retornável:</w:t>
      </w:r>
    </w:p>
    <w:p w14:paraId="1C905F73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i/>
          <w:i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Capacidade do garrafão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: </w:t>
      </w:r>
      <w:r w:rsidRPr="00CA7AEB">
        <w:rPr>
          <w:rFonts w:asciiTheme="minorHAnsi" w:eastAsia="Calibri" w:hAnsiTheme="minorHAnsi" w:cstheme="minorHAnsi"/>
          <w:i/>
          <w:iCs/>
          <w:color w:val="auto"/>
          <w:szCs w:val="24"/>
          <w:lang w:eastAsia="pt-BR"/>
        </w:rPr>
        <w:t xml:space="preserve">20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litros</w:t>
      </w:r>
      <w:r w:rsidRPr="00CA7AEB">
        <w:rPr>
          <w:rFonts w:asciiTheme="minorHAnsi" w:eastAsia="Calibri" w:hAnsiTheme="minorHAnsi" w:cstheme="minorHAnsi"/>
          <w:i/>
          <w:iCs/>
          <w:color w:val="auto"/>
          <w:szCs w:val="24"/>
          <w:lang w:eastAsia="pt-BR"/>
        </w:rPr>
        <w:t>.</w:t>
      </w:r>
    </w:p>
    <w:p w14:paraId="69AA8848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Material da embalagem: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PET, material polietileno, policarbonato, polipropileno ou outro material aceitável para contato com alimentos e bebidas em conformidade às exigências da Portaria DNPM nº 387, de 2008 e ABNT NBR n° 14.222/2013, que deverão garantir a integridade do produto. O garrafão deve possuir lacre de segurança, aparência limpa, isenta de manchas, alterações de cor, ranhuras, rachaduras, emendas e amassamentos, bem como não poderá possuir nenhum tipo de resíduos e odores. O gargalo não poderá possuir qualquer tipo de deformações internas ou externas.</w:t>
      </w:r>
    </w:p>
    <w:p w14:paraId="4E3B1343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A vida útil do garrafão retornável é de até 3 (três) anos, nos termos do inciso I do art. 5° da Portaria DNPM nº 387, de 2008.</w:t>
      </w:r>
    </w:p>
    <w:p w14:paraId="4B5EDAC3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Validade da água: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no mínimo, de 3 (três) meses, contados da data de entrega do produto pelo fornecedor.</w:t>
      </w:r>
    </w:p>
    <w:p w14:paraId="10FB5A7C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5CB1340" w14:textId="77777777" w:rsidR="00CA7AEB" w:rsidRPr="00CA7AEB" w:rsidRDefault="00CA7AEB" w:rsidP="00CA7AEB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 PREÇO MÁXIMO: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preço máximo para esta contratação é de R$ </w:t>
      </w:r>
    </w:p>
    <w:p w14:paraId="2AAE4DAD" w14:textId="77777777" w:rsidR="00CA7AEB" w:rsidRPr="00CA7AEB" w:rsidRDefault="00CA7AEB" w:rsidP="00CA7AEB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BE6AE00" w14:textId="77777777" w:rsidR="00CA7AEB" w:rsidRPr="00CA7AEB" w:rsidRDefault="00CA7AEB" w:rsidP="00CA7AEB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DOS PRAZOS:</w:t>
      </w:r>
    </w:p>
    <w:p w14:paraId="5BAE3321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O prazo de entrega dos </w:t>
      </w:r>
      <w:r w:rsidRPr="00CA7AEB">
        <w:rPr>
          <w:rFonts w:ascii="Calibri" w:eastAsia="Calibri" w:hAnsi="Calibri" w:cs="Calibri"/>
          <w:b/>
          <w:bCs/>
          <w:color w:val="auto"/>
          <w:szCs w:val="24"/>
          <w:lang w:eastAsia="pt-BR"/>
        </w:rPr>
        <w:t>itens 1 e 2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 é de </w:t>
      </w:r>
      <w:r w:rsidRPr="00CA7AEB">
        <w:rPr>
          <w:rFonts w:ascii="Calibri-BoldItalic" w:eastAsia="Calibri" w:hAnsi="Calibri-BoldItalic" w:cs="Calibri-BoldItalic"/>
          <w:b/>
          <w:bCs/>
          <w:i/>
          <w:iCs/>
          <w:color w:val="auto"/>
          <w:szCs w:val="24"/>
          <w:lang w:eastAsia="pt-BR"/>
        </w:rPr>
        <w:t xml:space="preserve">05 (cinco)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dias úteis, contado da emissão Da Nota de Empenho em remessa única ou em quantitativo especificado pelo Contratante.</w:t>
      </w:r>
    </w:p>
    <w:p w14:paraId="44EC6004" w14:textId="32B7316F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O prazo de entrega do </w:t>
      </w:r>
      <w:r w:rsidRPr="00CA7AEB">
        <w:rPr>
          <w:rFonts w:ascii="Calibri" w:eastAsia="Calibri" w:hAnsi="Calibri" w:cs="Calibri"/>
          <w:b/>
          <w:bCs/>
          <w:color w:val="auto"/>
          <w:szCs w:val="24"/>
          <w:lang w:eastAsia="pt-BR"/>
        </w:rPr>
        <w:t>item 3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 ocorrerá conforme a demanda da Câmara Municipal de Castro, devendo ser entregue no endereço abaixo em horário de expediente (das 12h às 18h) em até </w:t>
      </w:r>
      <w:r w:rsidRPr="00CA7AEB">
        <w:rPr>
          <w:rFonts w:ascii="Calibri" w:eastAsia="Calibri" w:hAnsi="Calibri" w:cs="Calibri"/>
          <w:b/>
          <w:bCs/>
          <w:color w:val="auto"/>
          <w:szCs w:val="24"/>
          <w:lang w:eastAsia="pt-BR"/>
        </w:rPr>
        <w:t>01 (um)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 dia útil contado da solicitação por telefone, e-mail ou </w:t>
      </w:r>
      <w:proofErr w:type="spellStart"/>
      <w:r>
        <w:rPr>
          <w:rFonts w:ascii="Calibri" w:eastAsia="Calibri" w:hAnsi="Calibri" w:cs="Calibri"/>
          <w:color w:val="auto"/>
          <w:szCs w:val="24"/>
          <w:lang w:eastAsia="pt-BR"/>
        </w:rPr>
        <w:t>W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hatsapp</w:t>
      </w:r>
      <w:proofErr w:type="spellEnd"/>
      <w:r w:rsidRPr="00CA7AEB">
        <w:rPr>
          <w:rFonts w:ascii="Calibri" w:eastAsia="Calibri" w:hAnsi="Calibri" w:cs="Calibri"/>
          <w:color w:val="auto"/>
          <w:szCs w:val="24"/>
          <w:lang w:eastAsia="pt-BR"/>
        </w:rPr>
        <w:t>.</w:t>
      </w:r>
    </w:p>
    <w:p w14:paraId="3B2C49ED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Os itens deverão ser entregues no seguinte endereço: Rua Coronel Jorge Marcondes, 501, Vila Rio Branco, Castro, PR, CEP 84172-020.</w:t>
      </w:r>
    </w:p>
    <w:p w14:paraId="2D1CE616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ind w:left="851" w:hanging="508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lastRenderedPageBreak/>
        <w:t>O prazo de validade do produto, na data da entrega, não poderá ser inferior a 3 (três) meses para a água em garrafão retornável e 6 (seis) meses para a água em embalagem descartável.</w:t>
      </w:r>
    </w:p>
    <w:p w14:paraId="48B39D6D" w14:textId="77777777" w:rsidR="00CA7AEB" w:rsidRPr="00CA7AEB" w:rsidRDefault="00CA7AEB" w:rsidP="00CA7AEB">
      <w:pPr>
        <w:pStyle w:val="PargrafodaLista"/>
        <w:adjustRightInd w:val="0"/>
        <w:ind w:left="360" w:hanging="508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2DAB4AB8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F5E52CE" w14:textId="77777777" w:rsidR="00CA7AEB" w:rsidRPr="00CA7AEB" w:rsidRDefault="00CA7AEB" w:rsidP="00CA7AEB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DA SUBCONTRATAÇÃO: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objeto da presente contratação não poderá ser subcontratado.</w:t>
      </w:r>
    </w:p>
    <w:p w14:paraId="009B7A23" w14:textId="77777777" w:rsidR="00CA7AEB" w:rsidRPr="00CA7AEB" w:rsidRDefault="00CA7AEB" w:rsidP="00CA7AEB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67A94743" w14:textId="77777777" w:rsidR="00CA7AEB" w:rsidRPr="00CA7AEB" w:rsidRDefault="00CA7AEB" w:rsidP="00CA7AEB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DO PAGAMENTO:  </w:t>
      </w:r>
    </w:p>
    <w:p w14:paraId="641FB82B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Para os itens 1 e 2: O pagamento ocorrerá em até 10 (dez) dia úteis a contar do recebimento do item e da respectiva Nota Fiscal.</w:t>
      </w:r>
    </w:p>
    <w:p w14:paraId="2FE94554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Para o item 3:  a nota fiscal poderá ser emitida a cada entrega ou por período a critério da contratada. </w:t>
      </w:r>
    </w:p>
    <w:p w14:paraId="23157D16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A6C791B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E6EB88D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8AAFED1" w14:textId="77777777" w:rsidR="00CA7AEB" w:rsidRPr="00CA7AEB" w:rsidRDefault="00CA7AEB" w:rsidP="00CA7AEB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52FE9308" w14:textId="77777777" w:rsidR="00CA7AEB" w:rsidRPr="00CA7AEB" w:rsidRDefault="00CA7AEB" w:rsidP="00CA7AEB">
      <w:pPr>
        <w:adjustRightInd w:val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>JEFERSON CONSTANTINO DE SOUZA BRETAS</w:t>
      </w:r>
    </w:p>
    <w:p w14:paraId="0B5B8488" w14:textId="77777777" w:rsidR="00CA7AEB" w:rsidRPr="00CA7AEB" w:rsidRDefault="00CA7AEB" w:rsidP="00CA7AEB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ADMINISTRAÇÃO GERAL</w:t>
      </w:r>
    </w:p>
    <w:p w14:paraId="761BBAD6" w14:textId="77777777" w:rsidR="00254C74" w:rsidRDefault="00254C7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6B76CFD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801D4CF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5BC50FC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9C868D6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77F9BEB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B40AE56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8FC14BF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7085D83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422B41C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442282A" w14:textId="77777777" w:rsidR="006A7624" w:rsidRDefault="006A762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2DC48A6" w14:textId="77777777" w:rsidR="006A7624" w:rsidRDefault="006A762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68E58FF" w14:textId="77777777" w:rsidR="006A7624" w:rsidRDefault="006A762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68A7933" w14:textId="77777777" w:rsidR="006A7624" w:rsidRDefault="006A762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A85BE14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63DC673" w14:textId="77777777" w:rsidR="00CA7AEB" w:rsidRP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0DBA48C" w14:textId="77777777" w:rsidR="008F5158" w:rsidRPr="00CA7AEB" w:rsidRDefault="008F5158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5444BA1" w14:textId="77777777" w:rsidR="00617A6D" w:rsidRPr="00CA7AEB" w:rsidRDefault="00617A6D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CA7AEB">
        <w:rPr>
          <w:rFonts w:ascii="Calibri" w:hAnsi="Calibri" w:cs="Calibri"/>
          <w:b/>
          <w:bCs/>
          <w:color w:val="auto"/>
          <w:szCs w:val="24"/>
          <w:u w:val="single"/>
        </w:rPr>
        <w:t>ANEXO III – DECLARAÇÃO DE INEXISTÊNCIA DE FATO</w:t>
      </w:r>
      <w:r w:rsidR="00254C74" w:rsidRPr="00CA7AEB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  <w:r w:rsidRPr="00CA7AEB">
        <w:rPr>
          <w:rFonts w:ascii="Calibri" w:hAnsi="Calibri" w:cs="Calibri"/>
          <w:b/>
          <w:bCs/>
          <w:color w:val="auto"/>
          <w:szCs w:val="24"/>
          <w:u w:val="single"/>
        </w:rPr>
        <w:t xml:space="preserve"> IMPEDITIVO</w:t>
      </w:r>
      <w:r w:rsidR="00254C74" w:rsidRPr="00CA7AEB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</w:p>
    <w:p w14:paraId="48161EE1" w14:textId="77777777" w:rsidR="00254C74" w:rsidRPr="00CA7AEB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13AB6AD8" w14:textId="77777777" w:rsidR="00254C74" w:rsidRPr="00CA7AEB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22E906D" w14:textId="77777777" w:rsidR="00254C74" w:rsidRPr="00CA7AEB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F6762AA" w14:textId="77777777" w:rsidR="00254C74" w:rsidRPr="00CA7AEB" w:rsidRDefault="00254C74" w:rsidP="00254C74">
      <w:pPr>
        <w:pStyle w:val="Corpodetexto"/>
        <w:ind w:left="101"/>
        <w:jc w:val="both"/>
        <w:rPr>
          <w:rFonts w:ascii="Calibri" w:hAnsi="Calibri" w:cs="Calibri"/>
          <w:color w:val="auto"/>
        </w:rPr>
      </w:pPr>
      <w:r w:rsidRPr="00CA7AEB">
        <w:rPr>
          <w:rFonts w:ascii="Calibri" w:hAnsi="Calibri" w:cs="Calibri"/>
          <w:color w:val="auto"/>
        </w:rPr>
        <w:t>....................................(razão</w:t>
      </w:r>
      <w:r w:rsidRPr="00CA7AEB">
        <w:rPr>
          <w:rFonts w:ascii="Calibri" w:hAnsi="Calibri" w:cs="Calibri"/>
          <w:color w:val="auto"/>
          <w:spacing w:val="51"/>
        </w:rPr>
        <w:t xml:space="preserve"> </w:t>
      </w:r>
      <w:r w:rsidRPr="00CA7AEB">
        <w:rPr>
          <w:rFonts w:ascii="Calibri" w:hAnsi="Calibri" w:cs="Calibri"/>
          <w:color w:val="auto"/>
        </w:rPr>
        <w:t>social),</w:t>
      </w:r>
      <w:r w:rsidRPr="00CA7AEB">
        <w:rPr>
          <w:rFonts w:ascii="Calibri" w:hAnsi="Calibri" w:cs="Calibri"/>
          <w:color w:val="auto"/>
          <w:spacing w:val="58"/>
        </w:rPr>
        <w:t xml:space="preserve"> </w:t>
      </w:r>
      <w:r w:rsidRPr="00CA7AEB">
        <w:rPr>
          <w:rFonts w:ascii="Calibri" w:hAnsi="Calibri" w:cs="Calibri"/>
          <w:color w:val="auto"/>
        </w:rPr>
        <w:t>inscrito</w:t>
      </w:r>
      <w:r w:rsidRPr="00CA7AEB">
        <w:rPr>
          <w:rFonts w:ascii="Calibri" w:hAnsi="Calibri" w:cs="Calibri"/>
          <w:color w:val="auto"/>
          <w:spacing w:val="56"/>
        </w:rPr>
        <w:t xml:space="preserve"> </w:t>
      </w:r>
      <w:r w:rsidRPr="00CA7AEB">
        <w:rPr>
          <w:rFonts w:ascii="Calibri" w:hAnsi="Calibri" w:cs="Calibri"/>
          <w:color w:val="auto"/>
        </w:rPr>
        <w:t>no</w:t>
      </w:r>
      <w:r w:rsidRPr="00CA7AEB">
        <w:rPr>
          <w:rFonts w:ascii="Calibri" w:hAnsi="Calibri" w:cs="Calibri"/>
          <w:color w:val="auto"/>
          <w:spacing w:val="52"/>
        </w:rPr>
        <w:t xml:space="preserve"> </w:t>
      </w:r>
      <w:r w:rsidRPr="00CA7AEB">
        <w:rPr>
          <w:rFonts w:ascii="Calibri" w:hAnsi="Calibri" w:cs="Calibri"/>
          <w:color w:val="auto"/>
        </w:rPr>
        <w:t>CNPJ</w:t>
      </w:r>
      <w:r w:rsidRPr="00CA7AEB">
        <w:rPr>
          <w:rFonts w:ascii="Calibri" w:hAnsi="Calibri" w:cs="Calibri"/>
          <w:color w:val="auto"/>
          <w:spacing w:val="51"/>
        </w:rPr>
        <w:t xml:space="preserve"> </w:t>
      </w:r>
      <w:r w:rsidRPr="00CA7AEB">
        <w:rPr>
          <w:rFonts w:ascii="Calibri" w:hAnsi="Calibri" w:cs="Calibri"/>
          <w:color w:val="auto"/>
        </w:rPr>
        <w:t>n.º....................,</w:t>
      </w:r>
      <w:r w:rsidRPr="00CA7AEB">
        <w:rPr>
          <w:rFonts w:ascii="Calibri" w:hAnsi="Calibri" w:cs="Calibri"/>
          <w:color w:val="auto"/>
          <w:spacing w:val="49"/>
        </w:rPr>
        <w:t xml:space="preserve"> </w:t>
      </w:r>
      <w:r w:rsidRPr="00CA7AEB">
        <w:rPr>
          <w:rFonts w:ascii="Calibri" w:hAnsi="Calibri" w:cs="Calibri"/>
          <w:color w:val="auto"/>
        </w:rPr>
        <w:t>com</w:t>
      </w:r>
      <w:r w:rsidRPr="00CA7AEB">
        <w:rPr>
          <w:rFonts w:ascii="Calibri" w:hAnsi="Calibri" w:cs="Calibri"/>
          <w:color w:val="auto"/>
          <w:spacing w:val="43"/>
        </w:rPr>
        <w:t xml:space="preserve"> </w:t>
      </w:r>
      <w:r w:rsidRPr="00CA7AEB">
        <w:rPr>
          <w:rFonts w:ascii="Calibri" w:hAnsi="Calibri" w:cs="Calibri"/>
          <w:color w:val="auto"/>
        </w:rPr>
        <w:t>sede</w:t>
      </w:r>
      <w:r w:rsidRPr="00CA7AEB">
        <w:rPr>
          <w:rFonts w:ascii="Calibri" w:hAnsi="Calibri" w:cs="Calibri"/>
          <w:color w:val="auto"/>
          <w:spacing w:val="51"/>
        </w:rPr>
        <w:t xml:space="preserve"> </w:t>
      </w:r>
      <w:r w:rsidRPr="00CA7AEB">
        <w:rPr>
          <w:rFonts w:ascii="Calibri" w:hAnsi="Calibri" w:cs="Calibri"/>
          <w:color w:val="auto"/>
        </w:rPr>
        <w:t>na ..............................</w:t>
      </w:r>
      <w:r w:rsidRPr="00CA7AEB">
        <w:rPr>
          <w:rFonts w:ascii="Calibri" w:hAnsi="Calibri" w:cs="Calibri"/>
          <w:color w:val="auto"/>
          <w:spacing w:val="9"/>
        </w:rPr>
        <w:t xml:space="preserve"> </w:t>
      </w:r>
      <w:r w:rsidRPr="00CA7AEB">
        <w:rPr>
          <w:rFonts w:ascii="Calibri" w:hAnsi="Calibri" w:cs="Calibri"/>
          <w:color w:val="auto"/>
        </w:rPr>
        <w:t>n.º................,</w:t>
      </w:r>
      <w:r w:rsidRPr="00CA7AEB">
        <w:rPr>
          <w:rFonts w:ascii="Calibri" w:hAnsi="Calibri" w:cs="Calibri"/>
          <w:color w:val="auto"/>
          <w:spacing w:val="10"/>
        </w:rPr>
        <w:t xml:space="preserve"> </w:t>
      </w:r>
      <w:r w:rsidRPr="00CA7AEB">
        <w:rPr>
          <w:rFonts w:ascii="Calibri" w:hAnsi="Calibri" w:cs="Calibri"/>
          <w:color w:val="auto"/>
        </w:rPr>
        <w:t>cidade........,</w:t>
      </w:r>
      <w:r w:rsidRPr="00CA7AEB">
        <w:rPr>
          <w:rFonts w:ascii="Calibri" w:hAnsi="Calibri" w:cs="Calibri"/>
          <w:color w:val="auto"/>
          <w:spacing w:val="10"/>
        </w:rPr>
        <w:t xml:space="preserve"> </w:t>
      </w:r>
      <w:r w:rsidRPr="00CA7AEB">
        <w:rPr>
          <w:rFonts w:ascii="Calibri" w:hAnsi="Calibri" w:cs="Calibri"/>
          <w:color w:val="auto"/>
        </w:rPr>
        <w:t>Estado..............,</w:t>
      </w:r>
      <w:r w:rsidRPr="00CA7AEB">
        <w:rPr>
          <w:rFonts w:ascii="Calibri" w:hAnsi="Calibri" w:cs="Calibri"/>
          <w:color w:val="auto"/>
          <w:spacing w:val="10"/>
        </w:rPr>
        <w:t xml:space="preserve"> </w:t>
      </w:r>
      <w:r w:rsidRPr="00CA7AEB">
        <w:rPr>
          <w:rFonts w:ascii="Calibri" w:hAnsi="Calibri" w:cs="Calibri"/>
          <w:color w:val="auto"/>
        </w:rPr>
        <w:t>por</w:t>
      </w:r>
      <w:r w:rsidRPr="00CA7AEB">
        <w:rPr>
          <w:rFonts w:ascii="Calibri" w:hAnsi="Calibri" w:cs="Calibri"/>
          <w:color w:val="auto"/>
          <w:spacing w:val="7"/>
        </w:rPr>
        <w:t xml:space="preserve"> </w:t>
      </w:r>
      <w:r w:rsidRPr="00CA7AEB">
        <w:rPr>
          <w:rFonts w:ascii="Calibri" w:hAnsi="Calibri" w:cs="Calibri"/>
          <w:color w:val="auto"/>
        </w:rPr>
        <w:t>intermédio</w:t>
      </w:r>
      <w:r w:rsidRPr="00CA7AEB">
        <w:rPr>
          <w:rFonts w:ascii="Calibri" w:hAnsi="Calibri" w:cs="Calibri"/>
          <w:color w:val="auto"/>
          <w:spacing w:val="16"/>
        </w:rPr>
        <w:t xml:space="preserve"> </w:t>
      </w:r>
      <w:r w:rsidRPr="00CA7AEB">
        <w:rPr>
          <w:rFonts w:ascii="Calibri" w:hAnsi="Calibri" w:cs="Calibri"/>
          <w:color w:val="auto"/>
        </w:rPr>
        <w:t>do</w:t>
      </w:r>
      <w:r w:rsidRPr="00CA7AEB">
        <w:rPr>
          <w:rFonts w:ascii="Calibri" w:hAnsi="Calibri" w:cs="Calibri"/>
          <w:color w:val="auto"/>
          <w:spacing w:val="12"/>
        </w:rPr>
        <w:t xml:space="preserve"> </w:t>
      </w:r>
      <w:r w:rsidRPr="00CA7AEB">
        <w:rPr>
          <w:rFonts w:ascii="Calibri" w:hAnsi="Calibri" w:cs="Calibri"/>
          <w:color w:val="auto"/>
        </w:rPr>
        <w:t>seu(s) representante(s)</w:t>
      </w:r>
      <w:r w:rsidRPr="00CA7AEB">
        <w:rPr>
          <w:rFonts w:ascii="Calibri" w:hAnsi="Calibri" w:cs="Calibri"/>
          <w:color w:val="auto"/>
          <w:spacing w:val="93"/>
        </w:rPr>
        <w:t xml:space="preserve"> </w:t>
      </w:r>
      <w:r w:rsidRPr="00CA7AEB">
        <w:rPr>
          <w:rFonts w:ascii="Calibri" w:hAnsi="Calibri" w:cs="Calibri"/>
          <w:color w:val="auto"/>
        </w:rPr>
        <w:t>legal(</w:t>
      </w:r>
      <w:proofErr w:type="spellStart"/>
      <w:r w:rsidRPr="00CA7AEB">
        <w:rPr>
          <w:rFonts w:ascii="Calibri" w:hAnsi="Calibri" w:cs="Calibri"/>
          <w:color w:val="auto"/>
        </w:rPr>
        <w:t>is</w:t>
      </w:r>
      <w:proofErr w:type="spellEnd"/>
      <w:r w:rsidRPr="00CA7AEB">
        <w:rPr>
          <w:rFonts w:ascii="Calibri" w:hAnsi="Calibri" w:cs="Calibri"/>
          <w:color w:val="auto"/>
        </w:rPr>
        <w:t>),</w:t>
      </w:r>
      <w:r w:rsidRPr="00CA7AEB">
        <w:rPr>
          <w:rFonts w:ascii="Calibri" w:hAnsi="Calibri" w:cs="Calibri"/>
          <w:color w:val="auto"/>
          <w:spacing w:val="89"/>
        </w:rPr>
        <w:t xml:space="preserve"> </w:t>
      </w:r>
      <w:proofErr w:type="spellStart"/>
      <w:r w:rsidRPr="00CA7AEB">
        <w:rPr>
          <w:rFonts w:ascii="Calibri" w:hAnsi="Calibri" w:cs="Calibri"/>
          <w:color w:val="auto"/>
        </w:rPr>
        <w:t>Sr</w:t>
      </w:r>
      <w:proofErr w:type="spellEnd"/>
      <w:r w:rsidRPr="00CA7AEB">
        <w:rPr>
          <w:rFonts w:ascii="Calibri" w:hAnsi="Calibri" w:cs="Calibri"/>
          <w:color w:val="auto"/>
        </w:rPr>
        <w:t>(a).......................................,</w:t>
      </w:r>
      <w:r w:rsidRPr="00CA7AEB">
        <w:rPr>
          <w:rFonts w:ascii="Calibri" w:hAnsi="Calibri" w:cs="Calibri"/>
          <w:color w:val="auto"/>
          <w:spacing w:val="90"/>
        </w:rPr>
        <w:t xml:space="preserve"> </w:t>
      </w:r>
      <w:r w:rsidRPr="00CA7AEB">
        <w:rPr>
          <w:rFonts w:ascii="Calibri" w:hAnsi="Calibri" w:cs="Calibri"/>
          <w:color w:val="auto"/>
        </w:rPr>
        <w:t>portador(a)</w:t>
      </w:r>
      <w:r w:rsidRPr="00CA7AEB">
        <w:rPr>
          <w:rFonts w:ascii="Calibri" w:hAnsi="Calibri" w:cs="Calibri"/>
          <w:color w:val="auto"/>
          <w:spacing w:val="89"/>
        </w:rPr>
        <w:t xml:space="preserve"> </w:t>
      </w:r>
      <w:r w:rsidRPr="00CA7AEB">
        <w:rPr>
          <w:rFonts w:ascii="Calibri" w:hAnsi="Calibri" w:cs="Calibri"/>
          <w:color w:val="auto"/>
        </w:rPr>
        <w:t>da</w:t>
      </w:r>
      <w:r w:rsidRPr="00CA7AEB">
        <w:rPr>
          <w:rFonts w:ascii="Calibri" w:hAnsi="Calibri" w:cs="Calibri"/>
          <w:color w:val="auto"/>
          <w:spacing w:val="87"/>
        </w:rPr>
        <w:t xml:space="preserve"> </w:t>
      </w:r>
      <w:r w:rsidRPr="00CA7AEB">
        <w:rPr>
          <w:rFonts w:ascii="Calibri" w:hAnsi="Calibri" w:cs="Calibri"/>
          <w:color w:val="auto"/>
        </w:rPr>
        <w:t>Carteira</w:t>
      </w:r>
      <w:r w:rsidRPr="00CA7AEB">
        <w:rPr>
          <w:rFonts w:ascii="Calibri" w:hAnsi="Calibri" w:cs="Calibri"/>
          <w:color w:val="auto"/>
          <w:spacing w:val="87"/>
        </w:rPr>
        <w:t xml:space="preserve"> </w:t>
      </w:r>
      <w:r w:rsidRPr="00CA7AEB">
        <w:rPr>
          <w:rFonts w:ascii="Calibri" w:hAnsi="Calibri" w:cs="Calibri"/>
          <w:color w:val="auto"/>
        </w:rPr>
        <w:t>de Identidade n.º............. e inscrito no CPF/MF sob o n.º.................., DECLARA, sob as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penas da lei, que até a presente data inexistem fatos impeditivos para contratação com o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Poder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Legislativo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do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Município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Castro,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ciente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da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obrigatoriedade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declarar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ocorrências</w:t>
      </w:r>
      <w:r w:rsidRPr="00CA7AEB">
        <w:rPr>
          <w:rFonts w:ascii="Calibri" w:hAnsi="Calibri" w:cs="Calibri"/>
          <w:color w:val="auto"/>
          <w:spacing w:val="-4"/>
        </w:rPr>
        <w:t xml:space="preserve"> </w:t>
      </w:r>
      <w:r w:rsidRPr="00CA7AEB">
        <w:rPr>
          <w:rFonts w:ascii="Calibri" w:hAnsi="Calibri" w:cs="Calibri"/>
          <w:color w:val="auto"/>
        </w:rPr>
        <w:t>posteriores.</w:t>
      </w:r>
    </w:p>
    <w:p w14:paraId="7C40EF04" w14:textId="77777777" w:rsidR="00254C74" w:rsidRPr="00CA7AEB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621E75CC" w14:textId="77777777" w:rsidR="00254C74" w:rsidRPr="00CA7AEB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4599EB00" w14:textId="77777777" w:rsidR="00254C74" w:rsidRPr="00CA7AEB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3CD93B50" w14:textId="77777777" w:rsidR="00254C74" w:rsidRPr="00CA7AEB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74C53D82" w14:textId="77777777" w:rsidR="00254C74" w:rsidRPr="00CA7AEB" w:rsidRDefault="00254C74" w:rsidP="00254C74">
      <w:pPr>
        <w:pStyle w:val="Corpodetexto"/>
        <w:ind w:left="1069" w:right="1094"/>
        <w:jc w:val="center"/>
        <w:rPr>
          <w:rFonts w:ascii="Calibri" w:hAnsi="Calibri" w:cs="Calibri"/>
          <w:color w:val="auto"/>
        </w:rPr>
      </w:pPr>
      <w:r w:rsidRPr="00CA7AEB">
        <w:rPr>
          <w:rFonts w:ascii="Calibri" w:hAnsi="Calibri" w:cs="Calibri"/>
          <w:color w:val="auto"/>
        </w:rPr>
        <w:t>...................................................</w:t>
      </w:r>
    </w:p>
    <w:p w14:paraId="4DD58F13" w14:textId="77777777" w:rsidR="00254C74" w:rsidRPr="00CA7AEB" w:rsidRDefault="00254C74" w:rsidP="00254C74">
      <w:pPr>
        <w:pStyle w:val="Corpodetexto"/>
        <w:spacing w:before="70"/>
        <w:ind w:left="3643" w:right="3667"/>
        <w:jc w:val="center"/>
        <w:rPr>
          <w:rFonts w:ascii="Calibri" w:hAnsi="Calibri" w:cs="Calibri"/>
          <w:color w:val="auto"/>
        </w:rPr>
      </w:pPr>
      <w:r w:rsidRPr="00CA7AEB">
        <w:rPr>
          <w:rFonts w:ascii="Calibri" w:hAnsi="Calibri" w:cs="Calibri"/>
          <w:color w:val="auto"/>
        </w:rPr>
        <w:t>(Local</w:t>
      </w:r>
      <w:r w:rsidRPr="00CA7AEB">
        <w:rPr>
          <w:rFonts w:ascii="Calibri" w:hAnsi="Calibri" w:cs="Calibri"/>
          <w:color w:val="auto"/>
          <w:spacing w:val="-8"/>
        </w:rPr>
        <w:t xml:space="preserve"> </w:t>
      </w:r>
      <w:r w:rsidRPr="00CA7AEB">
        <w:rPr>
          <w:rFonts w:ascii="Calibri" w:hAnsi="Calibri" w:cs="Calibri"/>
          <w:color w:val="auto"/>
        </w:rPr>
        <w:t>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Data)</w:t>
      </w:r>
    </w:p>
    <w:p w14:paraId="14DEA6A5" w14:textId="77777777" w:rsidR="00254C74" w:rsidRPr="00CA7AEB" w:rsidRDefault="00254C74" w:rsidP="00254C74">
      <w:pPr>
        <w:pStyle w:val="Corpodetexto"/>
        <w:spacing w:before="8"/>
        <w:rPr>
          <w:rFonts w:ascii="Calibri" w:hAnsi="Calibri" w:cs="Calibri"/>
          <w:color w:val="auto"/>
          <w:sz w:val="35"/>
        </w:rPr>
      </w:pPr>
    </w:p>
    <w:p w14:paraId="3CABBA25" w14:textId="77777777" w:rsidR="00254C74" w:rsidRPr="00CA7AEB" w:rsidRDefault="00254C74" w:rsidP="00254C74">
      <w:pPr>
        <w:pStyle w:val="Corpodetexto"/>
        <w:ind w:left="1071" w:right="1091"/>
        <w:jc w:val="center"/>
        <w:rPr>
          <w:rFonts w:ascii="Calibri" w:hAnsi="Calibri" w:cs="Calibri"/>
          <w:color w:val="auto"/>
        </w:rPr>
      </w:pPr>
      <w:r w:rsidRPr="00CA7AEB">
        <w:rPr>
          <w:rFonts w:ascii="Calibri" w:hAnsi="Calibri" w:cs="Calibri"/>
          <w:color w:val="auto"/>
        </w:rPr>
        <w:t>....................................................................</w:t>
      </w:r>
    </w:p>
    <w:p w14:paraId="2310EBBE" w14:textId="77777777" w:rsidR="00254C74" w:rsidRPr="00CA7AEB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  <w:r w:rsidRPr="00CA7AEB">
        <w:rPr>
          <w:rFonts w:ascii="Calibri" w:hAnsi="Calibri" w:cs="Calibri"/>
          <w:color w:val="auto"/>
        </w:rPr>
        <w:t>(representante</w:t>
      </w:r>
      <w:r w:rsidRPr="00CA7AEB">
        <w:rPr>
          <w:rFonts w:ascii="Calibri" w:hAnsi="Calibri" w:cs="Calibri"/>
          <w:color w:val="auto"/>
          <w:spacing w:val="-5"/>
        </w:rPr>
        <w:t xml:space="preserve"> </w:t>
      </w:r>
      <w:r w:rsidRPr="00CA7AEB">
        <w:rPr>
          <w:rFonts w:ascii="Calibri" w:hAnsi="Calibri" w:cs="Calibri"/>
          <w:color w:val="auto"/>
        </w:rPr>
        <w:t>legal)</w:t>
      </w:r>
      <w:r w:rsidRPr="00CA7AEB">
        <w:rPr>
          <w:rFonts w:ascii="Calibri" w:hAnsi="Calibri" w:cs="Calibri"/>
          <w:color w:val="auto"/>
          <w:spacing w:val="-2"/>
        </w:rPr>
        <w:t xml:space="preserve"> </w:t>
      </w:r>
    </w:p>
    <w:p w14:paraId="5B30AABE" w14:textId="77777777" w:rsidR="00254C74" w:rsidRPr="00CA7AEB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513293D" w14:textId="77777777" w:rsidR="00254C74" w:rsidRPr="00CA7AEB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B2210C7" w14:textId="77777777" w:rsidR="00254C74" w:rsidRPr="00CA7AEB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64EA99CD" w14:textId="77777777" w:rsidR="00254C74" w:rsidRPr="00CA7AEB" w:rsidRDefault="00254C74" w:rsidP="00254C74">
      <w:pPr>
        <w:pStyle w:val="Corpodetexto"/>
        <w:spacing w:before="69"/>
        <w:ind w:right="1089"/>
        <w:jc w:val="both"/>
        <w:rPr>
          <w:rFonts w:ascii="Calibri" w:hAnsi="Calibri" w:cs="Calibri"/>
          <w:b/>
          <w:bCs/>
          <w:color w:val="auto"/>
        </w:rPr>
      </w:pPr>
      <w:r w:rsidRPr="00CA7AEB">
        <w:rPr>
          <w:rFonts w:ascii="Calibri" w:hAnsi="Calibri" w:cs="Calibri"/>
          <w:b/>
          <w:bCs/>
          <w:color w:val="auto"/>
        </w:rPr>
        <w:t>Observação:</w:t>
      </w:r>
    </w:p>
    <w:p w14:paraId="171B42E3" w14:textId="77777777" w:rsidR="00254C74" w:rsidRPr="00CA7AEB" w:rsidRDefault="00254C74" w:rsidP="00254C74">
      <w:pPr>
        <w:pStyle w:val="Corpodetexto"/>
        <w:spacing w:before="163"/>
        <w:jc w:val="both"/>
        <w:rPr>
          <w:rFonts w:ascii="Calibri" w:hAnsi="Calibri" w:cs="Calibri"/>
          <w:b/>
          <w:bCs/>
          <w:color w:val="auto"/>
        </w:rPr>
      </w:pPr>
      <w:r w:rsidRPr="00CA7AEB">
        <w:rPr>
          <w:rFonts w:ascii="Calibri" w:hAnsi="Calibri" w:cs="Calibri"/>
          <w:b/>
          <w:bCs/>
          <w:color w:val="auto"/>
        </w:rPr>
        <w:t>Esta</w:t>
      </w:r>
      <w:r w:rsidRPr="00CA7AEB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declaração</w:t>
      </w:r>
      <w:r w:rsidRPr="00CA7AEB">
        <w:rPr>
          <w:rFonts w:ascii="Calibri" w:hAnsi="Calibri" w:cs="Calibri"/>
          <w:b/>
          <w:bCs/>
          <w:color w:val="auto"/>
          <w:spacing w:val="4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deverá</w:t>
      </w:r>
      <w:r w:rsidRPr="00CA7AEB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ser</w:t>
      </w:r>
      <w:r w:rsidRPr="00CA7AEB">
        <w:rPr>
          <w:rFonts w:ascii="Calibri" w:hAnsi="Calibri" w:cs="Calibri"/>
          <w:b/>
          <w:bCs/>
          <w:color w:val="auto"/>
          <w:spacing w:val="1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emitida</w:t>
      </w:r>
      <w:r w:rsidRPr="00CA7AEB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em</w:t>
      </w:r>
      <w:r w:rsidRPr="00CA7AEB">
        <w:rPr>
          <w:rFonts w:ascii="Calibri" w:hAnsi="Calibri" w:cs="Calibri"/>
          <w:b/>
          <w:bCs/>
          <w:color w:val="auto"/>
          <w:spacing w:val="-10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papel</w:t>
      </w:r>
      <w:r w:rsidRPr="00CA7AEB">
        <w:rPr>
          <w:rFonts w:ascii="Calibri" w:hAnsi="Calibri" w:cs="Calibri"/>
          <w:b/>
          <w:bCs/>
          <w:color w:val="auto"/>
          <w:spacing w:val="-9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timbrado da</w:t>
      </w:r>
      <w:r w:rsidRPr="00CA7AEB">
        <w:rPr>
          <w:rFonts w:ascii="Calibri" w:hAnsi="Calibri" w:cs="Calibri"/>
          <w:b/>
          <w:bCs/>
          <w:color w:val="auto"/>
          <w:spacing w:val="-6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empresa</w:t>
      </w:r>
      <w:r w:rsidRPr="00CA7AEB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proponente.</w:t>
      </w:r>
    </w:p>
    <w:p w14:paraId="0BE1CA25" w14:textId="77777777" w:rsidR="00651EBC" w:rsidRPr="00CA7AEB" w:rsidRDefault="00651EBC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sectPr w:rsidR="00651EBC" w:rsidRPr="00CA7AEB">
      <w:headerReference w:type="default" r:id="rId11"/>
      <w:footerReference w:type="default" r:id="rId12"/>
      <w:pgSz w:w="11906" w:h="16838"/>
      <w:pgMar w:top="1417" w:right="926" w:bottom="1191" w:left="13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7E7" w14:textId="77777777" w:rsidR="001E5B80" w:rsidRDefault="001E5B80">
      <w:r>
        <w:separator/>
      </w:r>
    </w:p>
  </w:endnote>
  <w:endnote w:type="continuationSeparator" w:id="0">
    <w:p w14:paraId="3FA45357" w14:textId="77777777" w:rsidR="001E5B80" w:rsidRDefault="001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5A" w14:textId="77777777" w:rsidR="002C369F" w:rsidRDefault="002C369F">
    <w:pPr>
      <w:pStyle w:val="Rodap"/>
      <w:jc w:val="right"/>
      <w:rPr>
        <w:rFonts w:ascii="Helvetica" w:eastAsia="HG Mincho Light J" w:hAnsi="Helvetica" w:cs="Helvetica"/>
        <w:b/>
        <w:bCs/>
        <w:color w:val="auto"/>
        <w:sz w:val="18"/>
        <w:szCs w:val="18"/>
      </w:rPr>
    </w:pPr>
  </w:p>
  <w:p w14:paraId="2BA008D4" w14:textId="77777777" w:rsidR="002C369F" w:rsidRPr="008F65DE" w:rsidRDefault="002C369F" w:rsidP="000E5BE2">
    <w:pPr>
      <w:pStyle w:val="Rodap"/>
      <w:jc w:val="center"/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color w:val="auto"/>
        <w:sz w:val="16"/>
        <w:szCs w:val="16"/>
      </w:rPr>
      <w:t xml:space="preserve">Rua Coronel Jorge Marcondes, 501 –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</w:rPr>
      <w:t>Vila Rio Branco - CEP: 84.172-020 - Fone: (42) 3233-8500</w:t>
    </w:r>
  </w:p>
  <w:p w14:paraId="357F6B48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</w:pPr>
    <w:proofErr w:type="spellStart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>cnpj</w:t>
    </w:r>
    <w:proofErr w:type="spellEnd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 xml:space="preserve">: 77.774.685/0001-58 – site: www.castro.pr.leg.br – e-mail: </w:t>
    </w:r>
    <w:proofErr w:type="spellStart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u w:val="single"/>
        <w:lang w:val="es-ES_tradnl"/>
      </w:rPr>
      <w:t>camara</w:t>
    </w:r>
    <w:proofErr w:type="spellEnd"/>
    <w:hyperlink r:id="rId1" w:history="1">
      <w:r w:rsidRPr="008F65DE">
        <w:rPr>
          <w:rStyle w:val="Hyperlink"/>
          <w:rFonts w:ascii="Calibri" w:hAnsi="Calibri" w:cs="Calibri"/>
          <w:b/>
          <w:i/>
          <w:color w:val="auto"/>
          <w:sz w:val="16"/>
          <w:szCs w:val="16"/>
        </w:rPr>
        <w:t>@castro.pr.leg.br</w:t>
      </w:r>
    </w:hyperlink>
  </w:p>
  <w:p w14:paraId="744380D2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i/>
        <w:color w:val="auto"/>
        <w:sz w:val="16"/>
        <w:szCs w:val="16"/>
      </w:rPr>
    </w:pPr>
    <w:r w:rsidRPr="008F65DE"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  <w:t xml:space="preserve">Página 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begin"/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instrText xml:space="preserve"> PAGE </w:instrTex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separate"/>
    </w:r>
    <w:r w:rsidR="00CE216D">
      <w:rPr>
        <w:rStyle w:val="Nmerodepgina"/>
        <w:rFonts w:ascii="Calibri" w:hAnsi="Calibri" w:cs="Calibri"/>
        <w:b/>
        <w:bCs/>
        <w:i/>
        <w:noProof/>
        <w:color w:val="auto"/>
        <w:sz w:val="16"/>
        <w:szCs w:val="16"/>
      </w:rPr>
      <w:t>6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end"/>
    </w:r>
  </w:p>
  <w:p w14:paraId="5CB1E60F" w14:textId="77777777" w:rsidR="002C369F" w:rsidRDefault="002C369F" w:rsidP="000E5B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273" w14:textId="77777777" w:rsidR="001E5B80" w:rsidRDefault="001E5B80">
      <w:r>
        <w:separator/>
      </w:r>
    </w:p>
  </w:footnote>
  <w:footnote w:type="continuationSeparator" w:id="0">
    <w:p w14:paraId="03862ECE" w14:textId="77777777" w:rsidR="001E5B80" w:rsidRDefault="001E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CC7" w14:textId="65D6158E" w:rsidR="002C369F" w:rsidRPr="008F65DE" w:rsidRDefault="00AF10F8" w:rsidP="000E5BE2">
    <w:pPr>
      <w:jc w:val="center"/>
      <w:rPr>
        <w:color w:val="auto"/>
      </w:rPr>
    </w:pPr>
    <w:r w:rsidRPr="008F65DE">
      <w:rPr>
        <w:noProof/>
        <w:color w:val="auto"/>
      </w:rPr>
      <w:drawing>
        <wp:anchor distT="0" distB="0" distL="114300" distR="114300" simplePos="0" relativeHeight="251657728" behindDoc="0" locked="0" layoutInCell="1" allowOverlap="1" wp14:anchorId="2A94DE13" wp14:editId="599FE30B">
          <wp:simplePos x="0" y="0"/>
          <wp:positionH relativeFrom="margin">
            <wp:posOffset>-447675</wp:posOffset>
          </wp:positionH>
          <wp:positionV relativeFrom="margin">
            <wp:posOffset>-1285240</wp:posOffset>
          </wp:positionV>
          <wp:extent cx="933450" cy="895350"/>
          <wp:effectExtent l="0" t="0" r="0" b="0"/>
          <wp:wrapSquare wrapText="bothSides"/>
          <wp:docPr id="2" name="Imagem 1" descr="brasã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9F" w:rsidRPr="008F65DE">
      <w:rPr>
        <w:rFonts w:ascii="Old English Text MT" w:hAnsi="Old English Text MT"/>
        <w:color w:val="auto"/>
        <w:sz w:val="56"/>
        <w:szCs w:val="56"/>
      </w:rPr>
      <w:t>Câmara Municipal de Castro</w:t>
    </w:r>
  </w:p>
  <w:p w14:paraId="4A44C08F" w14:textId="77777777" w:rsidR="002C369F" w:rsidRPr="008F65DE" w:rsidRDefault="002C369F" w:rsidP="000E5BE2">
    <w:pPr>
      <w:jc w:val="center"/>
      <w:rPr>
        <w:rFonts w:ascii="Arial" w:hAnsi="Arial" w:cs="Arial"/>
        <w:color w:val="auto"/>
      </w:rPr>
    </w:pPr>
    <w:r w:rsidRPr="008F65DE">
      <w:rPr>
        <w:rFonts w:ascii="Arial" w:hAnsi="Arial" w:cs="Arial"/>
        <w:color w:val="auto"/>
      </w:rPr>
      <w:t xml:space="preserve"> ESTADO DO PARANÁ</w:t>
    </w:r>
  </w:p>
  <w:p w14:paraId="4A9C07F0" w14:textId="77777777" w:rsidR="002C369F" w:rsidRDefault="002C369F" w:rsidP="000E5BE2">
    <w:pPr>
      <w:pStyle w:val="Cabealho"/>
      <w:tabs>
        <w:tab w:val="left" w:pos="3360"/>
      </w:tabs>
      <w:jc w:val="right"/>
      <w:rPr>
        <w:rFonts w:ascii="Helvetica" w:hAnsi="Helvetica" w:cs="Helvetica"/>
        <w:color w:val="000000"/>
        <w:sz w:val="18"/>
        <w:szCs w:val="18"/>
      </w:rPr>
    </w:pPr>
    <w:r>
      <w:t xml:space="preserve">                                                                                                 </w:t>
    </w:r>
    <w:r>
      <w:rPr>
        <w:b/>
        <w:bCs/>
      </w:rPr>
      <w:t xml:space="preserve"> </w:t>
    </w:r>
  </w:p>
  <w:p w14:paraId="5EE961CB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  <w:p w14:paraId="3A59A042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92" w:hanging="432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9C2F2A"/>
    <w:multiLevelType w:val="multilevel"/>
    <w:tmpl w:val="78803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BDA543B"/>
    <w:multiLevelType w:val="multilevel"/>
    <w:tmpl w:val="6C10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E895BFF"/>
    <w:multiLevelType w:val="hybridMultilevel"/>
    <w:tmpl w:val="F244D3FE"/>
    <w:lvl w:ilvl="0" w:tplc="C70E0B76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B5801"/>
    <w:multiLevelType w:val="hybridMultilevel"/>
    <w:tmpl w:val="1D080404"/>
    <w:lvl w:ilvl="0" w:tplc="242E5BE0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84F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3D333B2"/>
    <w:multiLevelType w:val="multilevel"/>
    <w:tmpl w:val="A6F202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186F0185"/>
    <w:multiLevelType w:val="multilevel"/>
    <w:tmpl w:val="1870D6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BED0128"/>
    <w:multiLevelType w:val="multilevel"/>
    <w:tmpl w:val="29260B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1BFE16E2"/>
    <w:multiLevelType w:val="multilevel"/>
    <w:tmpl w:val="211C9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9A7E99"/>
    <w:multiLevelType w:val="multilevel"/>
    <w:tmpl w:val="034E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3CF03AE"/>
    <w:multiLevelType w:val="multilevel"/>
    <w:tmpl w:val="332C8D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8B63FE"/>
    <w:multiLevelType w:val="multilevel"/>
    <w:tmpl w:val="2E4C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32" w15:restartNumberingAfterBreak="0">
    <w:nsid w:val="2E1D3E82"/>
    <w:multiLevelType w:val="multilevel"/>
    <w:tmpl w:val="7FDED0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F894FE0"/>
    <w:multiLevelType w:val="hybridMultilevel"/>
    <w:tmpl w:val="3A66D024"/>
    <w:lvl w:ilvl="0" w:tplc="AE0A642A">
      <w:start w:val="1"/>
      <w:numFmt w:val="lowerLetter"/>
      <w:lvlText w:val="%1)"/>
      <w:lvlJc w:val="left"/>
      <w:pPr>
        <w:ind w:left="360" w:hanging="360"/>
      </w:pPr>
      <w:rPr>
        <w:rFonts w:ascii="Calibri" w:eastAsia="Lucida Sans Unicode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1A83397"/>
    <w:multiLevelType w:val="multilevel"/>
    <w:tmpl w:val="9B98B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3632072"/>
    <w:multiLevelType w:val="multilevel"/>
    <w:tmpl w:val="EAF66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371D1EAB"/>
    <w:multiLevelType w:val="multilevel"/>
    <w:tmpl w:val="0416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862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3F9B6E54"/>
    <w:multiLevelType w:val="multilevel"/>
    <w:tmpl w:val="9F5898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D7D784D"/>
    <w:multiLevelType w:val="hybridMultilevel"/>
    <w:tmpl w:val="1200CC9C"/>
    <w:lvl w:ilvl="0" w:tplc="C7F8085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B6F70D2"/>
    <w:multiLevelType w:val="multilevel"/>
    <w:tmpl w:val="E334C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53F6489"/>
    <w:multiLevelType w:val="multilevel"/>
    <w:tmpl w:val="E402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6C751FF1"/>
    <w:multiLevelType w:val="multilevel"/>
    <w:tmpl w:val="0EFC35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852B4C"/>
    <w:multiLevelType w:val="multilevel"/>
    <w:tmpl w:val="8D2099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C546F5C"/>
    <w:multiLevelType w:val="multilevel"/>
    <w:tmpl w:val="D5F24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7E1A6D0C"/>
    <w:multiLevelType w:val="hybridMultilevel"/>
    <w:tmpl w:val="3A66D024"/>
    <w:lvl w:ilvl="0" w:tplc="AE0A642A">
      <w:start w:val="1"/>
      <w:numFmt w:val="lowerLetter"/>
      <w:lvlText w:val="%1)"/>
      <w:lvlJc w:val="left"/>
      <w:pPr>
        <w:ind w:left="360" w:hanging="360"/>
      </w:pPr>
      <w:rPr>
        <w:rFonts w:ascii="Calibri" w:eastAsia="Lucida Sans Unicode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968457">
    <w:abstractNumId w:val="0"/>
  </w:num>
  <w:num w:numId="2" w16cid:durableId="1640648301">
    <w:abstractNumId w:val="1"/>
  </w:num>
  <w:num w:numId="3" w16cid:durableId="1756783500">
    <w:abstractNumId w:val="2"/>
  </w:num>
  <w:num w:numId="4" w16cid:durableId="1057779732">
    <w:abstractNumId w:val="36"/>
  </w:num>
  <w:num w:numId="5" w16cid:durableId="76367640">
    <w:abstractNumId w:val="28"/>
  </w:num>
  <w:num w:numId="6" w16cid:durableId="589582958">
    <w:abstractNumId w:val="3"/>
  </w:num>
  <w:num w:numId="7" w16cid:durableId="295599339">
    <w:abstractNumId w:val="4"/>
  </w:num>
  <w:num w:numId="8" w16cid:durableId="139461865">
    <w:abstractNumId w:val="5"/>
  </w:num>
  <w:num w:numId="9" w16cid:durableId="504825034">
    <w:abstractNumId w:val="6"/>
  </w:num>
  <w:num w:numId="10" w16cid:durableId="1646543630">
    <w:abstractNumId w:val="22"/>
  </w:num>
  <w:num w:numId="11" w16cid:durableId="591624728">
    <w:abstractNumId w:val="7"/>
  </w:num>
  <w:num w:numId="12" w16cid:durableId="1161392591">
    <w:abstractNumId w:val="8"/>
  </w:num>
  <w:num w:numId="13" w16cid:durableId="1893735833">
    <w:abstractNumId w:val="9"/>
  </w:num>
  <w:num w:numId="14" w16cid:durableId="859127135">
    <w:abstractNumId w:val="10"/>
  </w:num>
  <w:num w:numId="15" w16cid:durableId="518158162">
    <w:abstractNumId w:val="11"/>
  </w:num>
  <w:num w:numId="16" w16cid:durableId="1241913159">
    <w:abstractNumId w:val="12"/>
  </w:num>
  <w:num w:numId="17" w16cid:durableId="914976083">
    <w:abstractNumId w:val="13"/>
  </w:num>
  <w:num w:numId="18" w16cid:durableId="1765683360">
    <w:abstractNumId w:val="14"/>
  </w:num>
  <w:num w:numId="19" w16cid:durableId="752698609">
    <w:abstractNumId w:val="15"/>
  </w:num>
  <w:num w:numId="20" w16cid:durableId="268707769">
    <w:abstractNumId w:val="16"/>
  </w:num>
  <w:num w:numId="21" w16cid:durableId="650184083">
    <w:abstractNumId w:val="17"/>
  </w:num>
  <w:num w:numId="22" w16cid:durableId="124928836">
    <w:abstractNumId w:val="33"/>
  </w:num>
  <w:num w:numId="23" w16cid:durableId="1222011725">
    <w:abstractNumId w:val="21"/>
  </w:num>
  <w:num w:numId="24" w16cid:durableId="708994497">
    <w:abstractNumId w:val="48"/>
  </w:num>
  <w:num w:numId="25" w16cid:durableId="2096245905">
    <w:abstractNumId w:val="39"/>
  </w:num>
  <w:num w:numId="26" w16cid:durableId="1989433908">
    <w:abstractNumId w:val="31"/>
  </w:num>
  <w:num w:numId="27" w16cid:durableId="13740415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6150084">
    <w:abstractNumId w:val="24"/>
  </w:num>
  <w:num w:numId="29" w16cid:durableId="1181698581">
    <w:abstractNumId w:val="40"/>
  </w:num>
  <w:num w:numId="30" w16cid:durableId="1141311788">
    <w:abstractNumId w:val="44"/>
  </w:num>
  <w:num w:numId="31" w16cid:durableId="503593909">
    <w:abstractNumId w:val="38"/>
  </w:num>
  <w:num w:numId="32" w16cid:durableId="1516381834">
    <w:abstractNumId w:val="41"/>
  </w:num>
  <w:num w:numId="33" w16cid:durableId="1032808503">
    <w:abstractNumId w:val="43"/>
  </w:num>
  <w:num w:numId="34" w16cid:durableId="1516650256">
    <w:abstractNumId w:val="27"/>
  </w:num>
  <w:num w:numId="35" w16cid:durableId="205530546">
    <w:abstractNumId w:val="29"/>
  </w:num>
  <w:num w:numId="36" w16cid:durableId="1269854110">
    <w:abstractNumId w:val="42"/>
  </w:num>
  <w:num w:numId="37" w16cid:durableId="1612862698">
    <w:abstractNumId w:val="26"/>
  </w:num>
  <w:num w:numId="38" w16cid:durableId="1443380071">
    <w:abstractNumId w:val="19"/>
  </w:num>
  <w:num w:numId="39" w16cid:durableId="342703293">
    <w:abstractNumId w:val="37"/>
  </w:num>
  <w:num w:numId="40" w16cid:durableId="1309431497">
    <w:abstractNumId w:val="45"/>
  </w:num>
  <w:num w:numId="41" w16cid:durableId="552041932">
    <w:abstractNumId w:val="46"/>
  </w:num>
  <w:num w:numId="42" w16cid:durableId="1016467348">
    <w:abstractNumId w:val="30"/>
  </w:num>
  <w:num w:numId="43" w16cid:durableId="1358314122">
    <w:abstractNumId w:val="47"/>
  </w:num>
  <w:num w:numId="44" w16cid:durableId="1961065352">
    <w:abstractNumId w:val="20"/>
  </w:num>
  <w:num w:numId="45" w16cid:durableId="1963611740">
    <w:abstractNumId w:val="25"/>
  </w:num>
  <w:num w:numId="46" w16cid:durableId="1157185911">
    <w:abstractNumId w:val="34"/>
  </w:num>
  <w:num w:numId="47" w16cid:durableId="605383942">
    <w:abstractNumId w:val="18"/>
  </w:num>
  <w:num w:numId="48" w16cid:durableId="795830129">
    <w:abstractNumId w:val="32"/>
  </w:num>
  <w:num w:numId="49" w16cid:durableId="34964755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B"/>
    <w:rsid w:val="000036EB"/>
    <w:rsid w:val="00007859"/>
    <w:rsid w:val="0002658E"/>
    <w:rsid w:val="00033934"/>
    <w:rsid w:val="00044A07"/>
    <w:rsid w:val="000501F4"/>
    <w:rsid w:val="00052DC1"/>
    <w:rsid w:val="00061210"/>
    <w:rsid w:val="00063886"/>
    <w:rsid w:val="000644B4"/>
    <w:rsid w:val="00065C7E"/>
    <w:rsid w:val="00077CC1"/>
    <w:rsid w:val="00083146"/>
    <w:rsid w:val="000A14DF"/>
    <w:rsid w:val="000A45BF"/>
    <w:rsid w:val="000A5AB4"/>
    <w:rsid w:val="000A661A"/>
    <w:rsid w:val="000B12C4"/>
    <w:rsid w:val="000B2905"/>
    <w:rsid w:val="000B2C2C"/>
    <w:rsid w:val="000D4299"/>
    <w:rsid w:val="000D5CE5"/>
    <w:rsid w:val="000E1447"/>
    <w:rsid w:val="000E375B"/>
    <w:rsid w:val="000E5BE2"/>
    <w:rsid w:val="000F0264"/>
    <w:rsid w:val="000F1916"/>
    <w:rsid w:val="00100780"/>
    <w:rsid w:val="00114045"/>
    <w:rsid w:val="00133234"/>
    <w:rsid w:val="00137DAD"/>
    <w:rsid w:val="0017383B"/>
    <w:rsid w:val="0017688D"/>
    <w:rsid w:val="001828EC"/>
    <w:rsid w:val="00195C29"/>
    <w:rsid w:val="001B5028"/>
    <w:rsid w:val="001B793C"/>
    <w:rsid w:val="001C3070"/>
    <w:rsid w:val="001C753D"/>
    <w:rsid w:val="001E5B80"/>
    <w:rsid w:val="001E6D1D"/>
    <w:rsid w:val="001F27D8"/>
    <w:rsid w:val="001F74B0"/>
    <w:rsid w:val="00203A7A"/>
    <w:rsid w:val="002077AD"/>
    <w:rsid w:val="00233D72"/>
    <w:rsid w:val="00240000"/>
    <w:rsid w:val="0024784A"/>
    <w:rsid w:val="00250703"/>
    <w:rsid w:val="002507BF"/>
    <w:rsid w:val="00252686"/>
    <w:rsid w:val="00252EC1"/>
    <w:rsid w:val="00254C74"/>
    <w:rsid w:val="00256513"/>
    <w:rsid w:val="0026029C"/>
    <w:rsid w:val="00266D2D"/>
    <w:rsid w:val="00270C61"/>
    <w:rsid w:val="00271713"/>
    <w:rsid w:val="00281234"/>
    <w:rsid w:val="00290C32"/>
    <w:rsid w:val="002950CE"/>
    <w:rsid w:val="0029624E"/>
    <w:rsid w:val="002A223A"/>
    <w:rsid w:val="002A3FBE"/>
    <w:rsid w:val="002A59A1"/>
    <w:rsid w:val="002B144A"/>
    <w:rsid w:val="002B44AB"/>
    <w:rsid w:val="002B539A"/>
    <w:rsid w:val="002C06A6"/>
    <w:rsid w:val="002C1BE4"/>
    <w:rsid w:val="002C238A"/>
    <w:rsid w:val="002C369F"/>
    <w:rsid w:val="002D6F1C"/>
    <w:rsid w:val="002E3F68"/>
    <w:rsid w:val="002E4B47"/>
    <w:rsid w:val="002E792F"/>
    <w:rsid w:val="002F19C8"/>
    <w:rsid w:val="002F3D95"/>
    <w:rsid w:val="00305382"/>
    <w:rsid w:val="00313664"/>
    <w:rsid w:val="00343F5E"/>
    <w:rsid w:val="0035490C"/>
    <w:rsid w:val="00356A2C"/>
    <w:rsid w:val="00360F60"/>
    <w:rsid w:val="00361AAE"/>
    <w:rsid w:val="00361FE4"/>
    <w:rsid w:val="0036468E"/>
    <w:rsid w:val="00364A67"/>
    <w:rsid w:val="00372E35"/>
    <w:rsid w:val="0038451F"/>
    <w:rsid w:val="00385697"/>
    <w:rsid w:val="00385AE1"/>
    <w:rsid w:val="0039135B"/>
    <w:rsid w:val="00392FD5"/>
    <w:rsid w:val="003972F4"/>
    <w:rsid w:val="003A69AC"/>
    <w:rsid w:val="003B1FF2"/>
    <w:rsid w:val="003B4931"/>
    <w:rsid w:val="003B6E3B"/>
    <w:rsid w:val="003C2763"/>
    <w:rsid w:val="003C2F22"/>
    <w:rsid w:val="003C7362"/>
    <w:rsid w:val="003D0C4C"/>
    <w:rsid w:val="003D5C62"/>
    <w:rsid w:val="003E086A"/>
    <w:rsid w:val="003E2424"/>
    <w:rsid w:val="003E53BF"/>
    <w:rsid w:val="003E6F7B"/>
    <w:rsid w:val="003F220C"/>
    <w:rsid w:val="003F4075"/>
    <w:rsid w:val="00400A98"/>
    <w:rsid w:val="0040612E"/>
    <w:rsid w:val="00413B24"/>
    <w:rsid w:val="004170D6"/>
    <w:rsid w:val="004210BD"/>
    <w:rsid w:val="00427BDD"/>
    <w:rsid w:val="00450954"/>
    <w:rsid w:val="00450C43"/>
    <w:rsid w:val="00457B97"/>
    <w:rsid w:val="004622B4"/>
    <w:rsid w:val="00471688"/>
    <w:rsid w:val="00474FC7"/>
    <w:rsid w:val="00480DAB"/>
    <w:rsid w:val="00490699"/>
    <w:rsid w:val="0049321F"/>
    <w:rsid w:val="004A25B6"/>
    <w:rsid w:val="004A3544"/>
    <w:rsid w:val="004A4A3F"/>
    <w:rsid w:val="004C4CF8"/>
    <w:rsid w:val="004C5BE5"/>
    <w:rsid w:val="004D2FC4"/>
    <w:rsid w:val="004E3406"/>
    <w:rsid w:val="004E5F31"/>
    <w:rsid w:val="004E667D"/>
    <w:rsid w:val="004E6D08"/>
    <w:rsid w:val="004E70EF"/>
    <w:rsid w:val="00505270"/>
    <w:rsid w:val="00510188"/>
    <w:rsid w:val="00525B3E"/>
    <w:rsid w:val="00526B0A"/>
    <w:rsid w:val="005365AC"/>
    <w:rsid w:val="00543D42"/>
    <w:rsid w:val="00545B3E"/>
    <w:rsid w:val="00553E87"/>
    <w:rsid w:val="0056564D"/>
    <w:rsid w:val="00573816"/>
    <w:rsid w:val="005A3E09"/>
    <w:rsid w:val="005A44D9"/>
    <w:rsid w:val="005C3FEC"/>
    <w:rsid w:val="005D1B96"/>
    <w:rsid w:val="005D59D0"/>
    <w:rsid w:val="005F38B3"/>
    <w:rsid w:val="00613D5A"/>
    <w:rsid w:val="00617A6D"/>
    <w:rsid w:val="00635B64"/>
    <w:rsid w:val="00640E7B"/>
    <w:rsid w:val="0064239D"/>
    <w:rsid w:val="0065031D"/>
    <w:rsid w:val="00651EBC"/>
    <w:rsid w:val="006544D0"/>
    <w:rsid w:val="00662F95"/>
    <w:rsid w:val="00664FC3"/>
    <w:rsid w:val="00667769"/>
    <w:rsid w:val="00670574"/>
    <w:rsid w:val="00674205"/>
    <w:rsid w:val="00680F61"/>
    <w:rsid w:val="006878F7"/>
    <w:rsid w:val="00690429"/>
    <w:rsid w:val="00691F65"/>
    <w:rsid w:val="0069372D"/>
    <w:rsid w:val="00693AB1"/>
    <w:rsid w:val="006A7624"/>
    <w:rsid w:val="006B7C9B"/>
    <w:rsid w:val="006C195A"/>
    <w:rsid w:val="006C5308"/>
    <w:rsid w:val="006C6929"/>
    <w:rsid w:val="006E0089"/>
    <w:rsid w:val="006E4FF1"/>
    <w:rsid w:val="006F008F"/>
    <w:rsid w:val="00701CEE"/>
    <w:rsid w:val="00702CAF"/>
    <w:rsid w:val="00711E2E"/>
    <w:rsid w:val="00715ACF"/>
    <w:rsid w:val="00717518"/>
    <w:rsid w:val="00727703"/>
    <w:rsid w:val="00731EC6"/>
    <w:rsid w:val="007358B3"/>
    <w:rsid w:val="0073689E"/>
    <w:rsid w:val="0075106F"/>
    <w:rsid w:val="007625C8"/>
    <w:rsid w:val="00765C9D"/>
    <w:rsid w:val="00771B14"/>
    <w:rsid w:val="007731CB"/>
    <w:rsid w:val="007737FB"/>
    <w:rsid w:val="00776607"/>
    <w:rsid w:val="0077670E"/>
    <w:rsid w:val="00776791"/>
    <w:rsid w:val="0078183E"/>
    <w:rsid w:val="00791D30"/>
    <w:rsid w:val="007932C5"/>
    <w:rsid w:val="007A176B"/>
    <w:rsid w:val="007A74D4"/>
    <w:rsid w:val="007B06A5"/>
    <w:rsid w:val="007B3B89"/>
    <w:rsid w:val="007D4B07"/>
    <w:rsid w:val="007D7749"/>
    <w:rsid w:val="007E01C2"/>
    <w:rsid w:val="007E0CEA"/>
    <w:rsid w:val="007F1F3A"/>
    <w:rsid w:val="007F4E72"/>
    <w:rsid w:val="0080146C"/>
    <w:rsid w:val="00802894"/>
    <w:rsid w:val="0080341B"/>
    <w:rsid w:val="00803945"/>
    <w:rsid w:val="0080512E"/>
    <w:rsid w:val="0081625C"/>
    <w:rsid w:val="00836850"/>
    <w:rsid w:val="0084074A"/>
    <w:rsid w:val="00853795"/>
    <w:rsid w:val="008639AD"/>
    <w:rsid w:val="00865C6C"/>
    <w:rsid w:val="00884A15"/>
    <w:rsid w:val="008856CB"/>
    <w:rsid w:val="008967BF"/>
    <w:rsid w:val="008C03CF"/>
    <w:rsid w:val="008E19C8"/>
    <w:rsid w:val="008E73D6"/>
    <w:rsid w:val="008F287C"/>
    <w:rsid w:val="008F5158"/>
    <w:rsid w:val="008F65DE"/>
    <w:rsid w:val="0090171B"/>
    <w:rsid w:val="00902CA0"/>
    <w:rsid w:val="00911F15"/>
    <w:rsid w:val="009205EB"/>
    <w:rsid w:val="0092351C"/>
    <w:rsid w:val="00924E90"/>
    <w:rsid w:val="00932BCB"/>
    <w:rsid w:val="009439E8"/>
    <w:rsid w:val="00952F67"/>
    <w:rsid w:val="00963D84"/>
    <w:rsid w:val="00980A7C"/>
    <w:rsid w:val="00981557"/>
    <w:rsid w:val="009A42A4"/>
    <w:rsid w:val="009B36D8"/>
    <w:rsid w:val="009D08AD"/>
    <w:rsid w:val="00A06CB2"/>
    <w:rsid w:val="00A260C5"/>
    <w:rsid w:val="00A30229"/>
    <w:rsid w:val="00A415D4"/>
    <w:rsid w:val="00A44444"/>
    <w:rsid w:val="00A459A2"/>
    <w:rsid w:val="00A519E3"/>
    <w:rsid w:val="00A70FCD"/>
    <w:rsid w:val="00A73ED0"/>
    <w:rsid w:val="00A74C17"/>
    <w:rsid w:val="00A82A1A"/>
    <w:rsid w:val="00A9054B"/>
    <w:rsid w:val="00A90A94"/>
    <w:rsid w:val="00A934FA"/>
    <w:rsid w:val="00A94DE9"/>
    <w:rsid w:val="00A961D8"/>
    <w:rsid w:val="00AA0B9D"/>
    <w:rsid w:val="00AA385B"/>
    <w:rsid w:val="00AB1653"/>
    <w:rsid w:val="00AB21E1"/>
    <w:rsid w:val="00AD40AB"/>
    <w:rsid w:val="00AD7C72"/>
    <w:rsid w:val="00AF10F8"/>
    <w:rsid w:val="00AF5093"/>
    <w:rsid w:val="00B0132F"/>
    <w:rsid w:val="00B015FB"/>
    <w:rsid w:val="00B17B75"/>
    <w:rsid w:val="00B248B1"/>
    <w:rsid w:val="00B24BA8"/>
    <w:rsid w:val="00B27C64"/>
    <w:rsid w:val="00B36E25"/>
    <w:rsid w:val="00B47BC2"/>
    <w:rsid w:val="00B53770"/>
    <w:rsid w:val="00B60B4D"/>
    <w:rsid w:val="00B65758"/>
    <w:rsid w:val="00B7415E"/>
    <w:rsid w:val="00B776F1"/>
    <w:rsid w:val="00BA6A3C"/>
    <w:rsid w:val="00BB27D4"/>
    <w:rsid w:val="00BB3B5B"/>
    <w:rsid w:val="00BC4DE5"/>
    <w:rsid w:val="00BD17A5"/>
    <w:rsid w:val="00BD443A"/>
    <w:rsid w:val="00BD5881"/>
    <w:rsid w:val="00BE3573"/>
    <w:rsid w:val="00BF4F8D"/>
    <w:rsid w:val="00C10879"/>
    <w:rsid w:val="00C31AC6"/>
    <w:rsid w:val="00C343AE"/>
    <w:rsid w:val="00C42C62"/>
    <w:rsid w:val="00C52366"/>
    <w:rsid w:val="00C5670C"/>
    <w:rsid w:val="00C60551"/>
    <w:rsid w:val="00C66F3F"/>
    <w:rsid w:val="00C71209"/>
    <w:rsid w:val="00C82314"/>
    <w:rsid w:val="00C83173"/>
    <w:rsid w:val="00C83278"/>
    <w:rsid w:val="00C86553"/>
    <w:rsid w:val="00C91898"/>
    <w:rsid w:val="00CA7AEB"/>
    <w:rsid w:val="00CB0443"/>
    <w:rsid w:val="00CB5133"/>
    <w:rsid w:val="00CC4DAB"/>
    <w:rsid w:val="00CD0948"/>
    <w:rsid w:val="00CD095D"/>
    <w:rsid w:val="00CD46A3"/>
    <w:rsid w:val="00CD4A82"/>
    <w:rsid w:val="00CE216D"/>
    <w:rsid w:val="00CE2D81"/>
    <w:rsid w:val="00CE5AF3"/>
    <w:rsid w:val="00CE5F4B"/>
    <w:rsid w:val="00CF227F"/>
    <w:rsid w:val="00CF56F5"/>
    <w:rsid w:val="00D0318E"/>
    <w:rsid w:val="00D05B48"/>
    <w:rsid w:val="00D150BD"/>
    <w:rsid w:val="00D1547A"/>
    <w:rsid w:val="00D2285D"/>
    <w:rsid w:val="00D247E0"/>
    <w:rsid w:val="00D253E9"/>
    <w:rsid w:val="00D43643"/>
    <w:rsid w:val="00D50113"/>
    <w:rsid w:val="00D50C74"/>
    <w:rsid w:val="00D523FD"/>
    <w:rsid w:val="00D60BD1"/>
    <w:rsid w:val="00D674BD"/>
    <w:rsid w:val="00D816E0"/>
    <w:rsid w:val="00D87DFC"/>
    <w:rsid w:val="00D92604"/>
    <w:rsid w:val="00D95682"/>
    <w:rsid w:val="00D97399"/>
    <w:rsid w:val="00D97CC0"/>
    <w:rsid w:val="00DA3F57"/>
    <w:rsid w:val="00DB35D3"/>
    <w:rsid w:val="00DB6F85"/>
    <w:rsid w:val="00DB75B1"/>
    <w:rsid w:val="00DD1A87"/>
    <w:rsid w:val="00DD42DE"/>
    <w:rsid w:val="00DD6496"/>
    <w:rsid w:val="00DE3E78"/>
    <w:rsid w:val="00DE542E"/>
    <w:rsid w:val="00DF175F"/>
    <w:rsid w:val="00DF3F8B"/>
    <w:rsid w:val="00DF5715"/>
    <w:rsid w:val="00E00D8F"/>
    <w:rsid w:val="00E12277"/>
    <w:rsid w:val="00E14732"/>
    <w:rsid w:val="00E2117B"/>
    <w:rsid w:val="00E23430"/>
    <w:rsid w:val="00E26A27"/>
    <w:rsid w:val="00E416F2"/>
    <w:rsid w:val="00E527F9"/>
    <w:rsid w:val="00E562E8"/>
    <w:rsid w:val="00E60F54"/>
    <w:rsid w:val="00E67029"/>
    <w:rsid w:val="00E676C9"/>
    <w:rsid w:val="00E7348C"/>
    <w:rsid w:val="00E81737"/>
    <w:rsid w:val="00E96123"/>
    <w:rsid w:val="00EA0275"/>
    <w:rsid w:val="00EB6718"/>
    <w:rsid w:val="00EB6C0C"/>
    <w:rsid w:val="00EC290D"/>
    <w:rsid w:val="00EE0B4E"/>
    <w:rsid w:val="00EE2818"/>
    <w:rsid w:val="00EE64A7"/>
    <w:rsid w:val="00EE6FDD"/>
    <w:rsid w:val="00EF0FC5"/>
    <w:rsid w:val="00EF1AD9"/>
    <w:rsid w:val="00EF395D"/>
    <w:rsid w:val="00EF3966"/>
    <w:rsid w:val="00EF39C8"/>
    <w:rsid w:val="00EF3F15"/>
    <w:rsid w:val="00F15250"/>
    <w:rsid w:val="00F152A7"/>
    <w:rsid w:val="00F15A3A"/>
    <w:rsid w:val="00F17DA7"/>
    <w:rsid w:val="00F26C96"/>
    <w:rsid w:val="00F2777D"/>
    <w:rsid w:val="00F34634"/>
    <w:rsid w:val="00F57908"/>
    <w:rsid w:val="00F642C1"/>
    <w:rsid w:val="00F64454"/>
    <w:rsid w:val="00F733A7"/>
    <w:rsid w:val="00F741C7"/>
    <w:rsid w:val="00F951B7"/>
    <w:rsid w:val="00F954D1"/>
    <w:rsid w:val="00F9797B"/>
    <w:rsid w:val="00FB3C01"/>
    <w:rsid w:val="00FC67A5"/>
    <w:rsid w:val="00FC7704"/>
    <w:rsid w:val="00FD4009"/>
    <w:rsid w:val="00FE6846"/>
    <w:rsid w:val="00FF4C20"/>
    <w:rsid w:val="00FF6C1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C160A"/>
  <w15:chartTrackingRefBased/>
  <w15:docId w15:val="{D37E781F-3B8A-4158-90C4-E539014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4"/>
    <w:pPr>
      <w:suppressAutoHyphens/>
    </w:pPr>
    <w:rPr>
      <w:color w:val="00008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auto"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5">
    <w:name w:val="Fonte parág. padrão1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4">
    <w:name w:val="Fonte parág. padrão14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cs="Times New Roman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18"/>
      <w:szCs w:val="18"/>
    </w:rPr>
  </w:style>
  <w:style w:type="character" w:customStyle="1" w:styleId="WW8Num16z1">
    <w:name w:val="WW8Num16z1"/>
    <w:rPr>
      <w:rFonts w:ascii="Symbol" w:hAnsi="Symbol" w:cs="Symbol"/>
      <w:sz w:val="24"/>
      <w:szCs w:val="24"/>
    </w:rPr>
  </w:style>
  <w:style w:type="character" w:customStyle="1" w:styleId="WW8Num16z2">
    <w:name w:val="WW8Num16z2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Pr>
      <w:rFonts w:ascii="Wingdings" w:hAnsi="Wingdings" w:cs="Wingdings"/>
      <w:sz w:val="24"/>
      <w:szCs w:val="24"/>
    </w:rPr>
  </w:style>
  <w:style w:type="character" w:customStyle="1" w:styleId="Fontepargpadro13">
    <w:name w:val="Fonte parág. padrão13"/>
  </w:style>
  <w:style w:type="character" w:customStyle="1" w:styleId="Ttulo1Char">
    <w:name w:val="Título 1 Char"/>
    <w:rPr>
      <w:rFonts w:ascii="Arial" w:hAnsi="Arial" w:cs="Arial"/>
      <w:b/>
      <w:sz w:val="22"/>
    </w:rPr>
  </w:style>
  <w:style w:type="character" w:customStyle="1" w:styleId="Ttulo2Char">
    <w:name w:val="Título 2 Char"/>
    <w:rPr>
      <w:rFonts w:ascii="Arial" w:hAnsi="Arial" w:cs="Arial"/>
      <w:b/>
      <w:i/>
      <w:color w:val="000000"/>
      <w:sz w:val="24"/>
    </w:rPr>
  </w:style>
  <w:style w:type="character" w:customStyle="1" w:styleId="Ttulo3Char">
    <w:name w:val="Título 3 Char"/>
    <w:rPr>
      <w:b/>
      <w:sz w:val="24"/>
    </w:rPr>
  </w:style>
  <w:style w:type="character" w:customStyle="1" w:styleId="Ttulo4Char">
    <w:name w:val="Título 4 Char"/>
    <w:rPr>
      <w:rFonts w:ascii="Tahoma" w:hAnsi="Tahoma" w:cs="Tahoma"/>
      <w:b/>
      <w:color w:val="000000"/>
    </w:rPr>
  </w:style>
  <w:style w:type="character" w:customStyle="1" w:styleId="Ttulo5Char">
    <w:name w:val="Título 5 Char"/>
    <w:rPr>
      <w:rFonts w:ascii="Arial" w:hAnsi="Arial" w:cs="Arial"/>
      <w:b/>
    </w:rPr>
  </w:style>
  <w:style w:type="character" w:customStyle="1" w:styleId="Ttulo6Char">
    <w:name w:val="Título 6 Char"/>
    <w:rPr>
      <w:rFonts w:ascii="Arial" w:hAnsi="Arial" w:cs="Arial"/>
      <w:color w:val="000080"/>
      <w:sz w:val="28"/>
    </w:rPr>
  </w:style>
  <w:style w:type="character" w:customStyle="1" w:styleId="Ttulo7Char">
    <w:name w:val="Título 7 Char"/>
    <w:rPr>
      <w:rFonts w:ascii="Century Gothic" w:hAnsi="Century Gothic" w:cs="Century Gothic"/>
      <w:sz w:val="24"/>
      <w:szCs w:val="24"/>
    </w:rPr>
  </w:style>
  <w:style w:type="character" w:customStyle="1" w:styleId="Ttulo9Char">
    <w:name w:val="Título 9 Char"/>
    <w:rPr>
      <w:rFonts w:ascii="Arial" w:hAnsi="Arial" w:cs="Arial"/>
      <w:b/>
      <w:bCs/>
      <w:color w:val="000000"/>
      <w:sz w:val="22"/>
      <w:szCs w:val="24"/>
    </w:rPr>
  </w:style>
  <w:style w:type="character" w:customStyle="1" w:styleId="Fontepargpadro12">
    <w:name w:val="Fonte parág. padrão12"/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">
    <w:name w:val="WW-Absatz-Standardschriftart1111"/>
  </w:style>
  <w:style w:type="character" w:customStyle="1" w:styleId="Fontepargpadro6">
    <w:name w:val="Fonte parág. padrão6"/>
  </w:style>
  <w:style w:type="character" w:customStyle="1" w:styleId="WW-Absatz-Standardschriftart11111">
    <w:name w:val="WW-Absatz-Standardschriftart11111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CorpodetextoChar">
    <w:name w:val="Corpo de texto Char"/>
    <w:rPr>
      <w:rFonts w:ascii="Century Gothic" w:hAnsi="Century Gothic" w:cs="Century Gothic"/>
      <w:sz w:val="24"/>
      <w:szCs w:val="24"/>
    </w:rPr>
  </w:style>
  <w:style w:type="character" w:customStyle="1" w:styleId="CabealhoChar">
    <w:name w:val="Cabeçalho Char"/>
    <w:rPr>
      <w:rFonts w:ascii="Century Gothic" w:hAnsi="Century Gothic" w:cs="Century Gothic"/>
      <w:sz w:val="24"/>
      <w:szCs w:val="24"/>
    </w:rPr>
  </w:style>
  <w:style w:type="character" w:customStyle="1" w:styleId="RodapChar">
    <w:name w:val="Rodapé Char"/>
    <w:rPr>
      <w:rFonts w:ascii="Century Gothic" w:hAnsi="Century Gothic" w:cs="Century Gothic"/>
      <w:sz w:val="24"/>
      <w:szCs w:val="24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RecuodecorpodetextoChar">
    <w:name w:val="Recuo de corpo de texto Char"/>
    <w:rPr>
      <w:rFonts w:ascii="Century Gothic" w:hAnsi="Century Gothic" w:cs="Century Gothic"/>
      <w:sz w:val="24"/>
      <w:szCs w:val="24"/>
    </w:rPr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Corpodetexto2Char">
    <w:name w:val="Corpo de texto 2 Char"/>
    <w:rPr>
      <w:rFonts w:ascii="Arial" w:hAnsi="Arial" w:cs="Arial"/>
      <w:color w:val="000000"/>
      <w:sz w:val="24"/>
    </w:rPr>
  </w:style>
  <w:style w:type="character" w:customStyle="1" w:styleId="Corpodetexto3Char">
    <w:name w:val="Corpo de texto 3 Char"/>
    <w:rPr>
      <w:rFonts w:ascii="Arial" w:hAnsi="Arial" w:cs="Arial"/>
      <w:i/>
      <w:color w:val="000080"/>
      <w:sz w:val="24"/>
    </w:rPr>
  </w:style>
  <w:style w:type="character" w:customStyle="1" w:styleId="Recuodecorpodetexto2Char">
    <w:name w:val="Recuo de corpo de texto 2 Char"/>
    <w:rPr>
      <w:rFonts w:ascii="Arial" w:hAnsi="Arial" w:cs="Arial"/>
      <w:b/>
      <w:i/>
      <w:color w:val="000080"/>
      <w:sz w:val="24"/>
    </w:rPr>
  </w:style>
  <w:style w:type="character" w:customStyle="1" w:styleId="Recuodecorpodetexto3Char">
    <w:name w:val="Recuo de corpo de texto 3 Char"/>
    <w:rPr>
      <w:color w:val="000080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shd w:val="clear" w:color="auto" w:fill="000080"/>
    </w:rPr>
  </w:style>
  <w:style w:type="character" w:customStyle="1" w:styleId="Sobrescrito">
    <w:name w:val="Sobrescrito"/>
    <w:rPr>
      <w:position w:val="1"/>
      <w:sz w:val="16"/>
      <w:szCs w:val="16"/>
    </w:rPr>
  </w:style>
  <w:style w:type="character" w:customStyle="1" w:styleId="Subscrito">
    <w:name w:val="Subscrito"/>
    <w:rPr>
      <w:position w:val="0"/>
      <w:sz w:val="16"/>
      <w:szCs w:val="16"/>
      <w:vertAlign w:val="baseline"/>
    </w:rPr>
  </w:style>
  <w:style w:type="character" w:customStyle="1" w:styleId="Tag">
    <w:name w:val="Tag"/>
    <w:rPr>
      <w:sz w:val="20"/>
      <w:szCs w:val="20"/>
      <w:shd w:val="clear" w:color="auto" w:fill="FFFFFF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color w:val="000080"/>
      <w:sz w:val="16"/>
      <w:szCs w:val="16"/>
    </w:rPr>
  </w:style>
  <w:style w:type="character" w:styleId="nfaseSutil">
    <w:name w:val="Subtle Emphasis"/>
    <w:qFormat/>
    <w:rPr>
      <w:i/>
      <w:iCs/>
      <w:color w:val="80808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itaoChar">
    <w:name w:val="Citação Char"/>
    <w:rPr>
      <w:rFonts w:cs="Mangal"/>
      <w:i/>
      <w:iCs/>
      <w:color w:val="000000"/>
      <w:kern w:val="1"/>
      <w:sz w:val="24"/>
      <w:lang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0"/>
    <w:basedOn w:val="Ttulo9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Ttulo90">
    <w:name w:val="Título9"/>
    <w:basedOn w:val="Ttulo80"/>
    <w:next w:val="Corpodetexto"/>
    <w:pPr>
      <w:jc w:val="center"/>
    </w:pPr>
    <w:rPr>
      <w:b/>
      <w:bCs/>
      <w:sz w:val="56"/>
      <w:szCs w:val="56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auto"/>
      <w:sz w:val="20"/>
    </w:rPr>
  </w:style>
  <w:style w:type="paragraph" w:customStyle="1" w:styleId="WW-Padro">
    <w:name w:val="WW-Padrão"/>
    <w:basedOn w:val="Normal"/>
    <w:pPr>
      <w:widowControl w:val="0"/>
      <w:autoSpaceDE w:val="0"/>
      <w:jc w:val="center"/>
    </w:pPr>
    <w:rPr>
      <w:rFonts w:ascii="Verdana" w:eastAsia="HG Mincho Light J" w:hAnsi="Verdana"/>
      <w:b/>
      <w:bCs/>
      <w:color w:val="000000"/>
      <w:sz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Arial Unicode MS" w:cs="Arial Unicode MS"/>
      <w:color w:val="000000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kern w:val="1"/>
      <w:sz w:val="16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kern w:val="1"/>
      <w:sz w:val="24"/>
      <w:lang w:val="pt-PT" w:eastAsia="zh-CN"/>
    </w:rPr>
  </w:style>
  <w:style w:type="paragraph" w:customStyle="1" w:styleId="KA">
    <w:name w:val="KA"/>
    <w:pPr>
      <w:suppressAutoHyphens/>
      <w:spacing w:line="240" w:lineRule="exact"/>
      <w:ind w:right="10800" w:firstLine="144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color w:val="auto"/>
      <w:sz w:val="20"/>
    </w:rPr>
  </w:style>
  <w:style w:type="paragraph" w:customStyle="1" w:styleId="Corpodetexto22">
    <w:name w:val="Corpo de texto 22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Corpodetexto31">
    <w:name w:val="Corpo de texto 31"/>
    <w:basedOn w:val="Normal"/>
    <w:pPr>
      <w:tabs>
        <w:tab w:val="left" w:pos="1134"/>
        <w:tab w:val="left" w:pos="7300"/>
        <w:tab w:val="left" w:pos="9142"/>
      </w:tabs>
    </w:pPr>
    <w:rPr>
      <w:rFonts w:ascii="Arial" w:hAnsi="Arial" w:cs="Arial"/>
      <w:i/>
    </w:rPr>
  </w:style>
  <w:style w:type="paragraph" w:customStyle="1" w:styleId="Recuodecorpodetexto21">
    <w:name w:val="Recuo de corpo de texto 21"/>
    <w:basedOn w:val="Normal"/>
    <w:pPr>
      <w:tabs>
        <w:tab w:val="left" w:pos="1134"/>
        <w:tab w:val="left" w:pos="7300"/>
        <w:tab w:val="left" w:pos="9142"/>
      </w:tabs>
      <w:ind w:left="465"/>
    </w:pPr>
    <w:rPr>
      <w:rFonts w:ascii="Arial" w:hAnsi="Arial" w:cs="Arial"/>
      <w:b/>
      <w:i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entered">
    <w:name w:val="Centered"/>
    <w:uiPriority w:val="99"/>
    <w:pPr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Textopadro">
    <w:name w:val="Texto padrão"/>
    <w:basedOn w:val="Normal"/>
    <w:pPr>
      <w:spacing w:line="240" w:lineRule="atLeast"/>
    </w:pPr>
    <w:rPr>
      <w:color w:val="auto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color w:val="auto"/>
      <w:sz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 w:cs="Tms Rmn"/>
      <w:color w:val="auto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Citao">
    <w:name w:val="Quote"/>
    <w:basedOn w:val="Normal"/>
    <w:next w:val="Normal"/>
    <w:qFormat/>
    <w:pPr>
      <w:widowControl w:val="0"/>
    </w:pPr>
    <w:rPr>
      <w:rFonts w:cs="Mangal"/>
      <w:i/>
      <w:iCs/>
      <w:color w:val="000000"/>
      <w:kern w:val="1"/>
      <w:lang w:bidi="hi-IN"/>
    </w:rPr>
  </w:style>
  <w:style w:type="paragraph" w:styleId="Sumrio4">
    <w:name w:val="toc 4"/>
    <w:pPr>
      <w:suppressAutoHyphens/>
    </w:pPr>
    <w:rPr>
      <w:lang w:eastAsia="zh-CN"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entury Gothic" w:hAnsi="Century Gothic" w:cs="Century Gothic"/>
      <w:color w:val="00000A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character" w:styleId="nfase">
    <w:name w:val="Emphasis"/>
    <w:uiPriority w:val="20"/>
    <w:qFormat/>
    <w:rsid w:val="00256513"/>
    <w:rPr>
      <w:i/>
      <w:iCs/>
    </w:rPr>
  </w:style>
  <w:style w:type="table" w:styleId="Tabelacomgrade">
    <w:name w:val="Table Grid"/>
    <w:basedOn w:val="Tabelanormal"/>
    <w:uiPriority w:val="39"/>
    <w:rsid w:val="00F64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qFormat/>
    <w:rsid w:val="00A459A2"/>
    <w:pPr>
      <w:numPr>
        <w:numId w:val="4"/>
      </w:numPr>
      <w:jc w:val="both"/>
    </w:pPr>
    <w:rPr>
      <w:rFonts w:ascii="Century Gothic" w:hAnsi="Century Gothic" w:cs="Arial"/>
      <w:b/>
      <w:color w:val="auto"/>
      <w:sz w:val="22"/>
      <w:lang w:eastAsia="ar-SA"/>
    </w:rPr>
  </w:style>
  <w:style w:type="paragraph" w:customStyle="1" w:styleId="Ttulo21">
    <w:name w:val="Título 21"/>
    <w:basedOn w:val="Normal"/>
    <w:qFormat/>
    <w:rsid w:val="00A459A2"/>
    <w:pPr>
      <w:numPr>
        <w:ilvl w:val="1"/>
        <w:numId w:val="4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31">
    <w:name w:val="Título 31"/>
    <w:basedOn w:val="Normal"/>
    <w:qFormat/>
    <w:rsid w:val="00A459A2"/>
    <w:pPr>
      <w:numPr>
        <w:ilvl w:val="2"/>
        <w:numId w:val="4"/>
      </w:numPr>
      <w:ind w:left="720"/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41">
    <w:name w:val="Título 41"/>
    <w:basedOn w:val="Normal"/>
    <w:qFormat/>
    <w:rsid w:val="00A459A2"/>
    <w:pPr>
      <w:numPr>
        <w:ilvl w:val="3"/>
        <w:numId w:val="4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51">
    <w:name w:val="Título 51"/>
    <w:basedOn w:val="Normal"/>
    <w:rsid w:val="00A459A2"/>
    <w:pPr>
      <w:numPr>
        <w:ilvl w:val="4"/>
        <w:numId w:val="4"/>
      </w:numPr>
    </w:pPr>
    <w:rPr>
      <w:color w:val="auto"/>
      <w:sz w:val="20"/>
      <w:lang w:eastAsia="ar-SA"/>
    </w:rPr>
  </w:style>
  <w:style w:type="paragraph" w:customStyle="1" w:styleId="Ttulo61">
    <w:name w:val="Título 61"/>
    <w:basedOn w:val="Normal"/>
    <w:rsid w:val="00A459A2"/>
    <w:pPr>
      <w:numPr>
        <w:ilvl w:val="5"/>
        <w:numId w:val="4"/>
      </w:numPr>
    </w:pPr>
    <w:rPr>
      <w:color w:val="auto"/>
      <w:sz w:val="20"/>
      <w:lang w:eastAsia="ar-SA"/>
    </w:rPr>
  </w:style>
  <w:style w:type="paragraph" w:customStyle="1" w:styleId="Ttulo71">
    <w:name w:val="Título 71"/>
    <w:basedOn w:val="Normal"/>
    <w:rsid w:val="00A459A2"/>
    <w:pPr>
      <w:numPr>
        <w:ilvl w:val="6"/>
        <w:numId w:val="4"/>
      </w:numPr>
    </w:pPr>
    <w:rPr>
      <w:color w:val="auto"/>
      <w:sz w:val="20"/>
      <w:lang w:eastAsia="ar-SA"/>
    </w:rPr>
  </w:style>
  <w:style w:type="paragraph" w:customStyle="1" w:styleId="Ttulo81">
    <w:name w:val="Título 81"/>
    <w:basedOn w:val="Normal"/>
    <w:rsid w:val="00A459A2"/>
    <w:pPr>
      <w:numPr>
        <w:ilvl w:val="7"/>
        <w:numId w:val="4"/>
      </w:numPr>
    </w:pPr>
    <w:rPr>
      <w:color w:val="auto"/>
      <w:sz w:val="20"/>
      <w:lang w:eastAsia="ar-SA"/>
    </w:rPr>
  </w:style>
  <w:style w:type="paragraph" w:customStyle="1" w:styleId="Ttulo91">
    <w:name w:val="Título 91"/>
    <w:basedOn w:val="Normal"/>
    <w:rsid w:val="00A459A2"/>
    <w:pPr>
      <w:numPr>
        <w:ilvl w:val="8"/>
        <w:numId w:val="4"/>
      </w:numPr>
    </w:pPr>
    <w:rPr>
      <w:color w:val="auto"/>
      <w:sz w:val="20"/>
      <w:lang w:eastAsia="ar-SA"/>
    </w:rPr>
  </w:style>
  <w:style w:type="paragraph" w:customStyle="1" w:styleId="Normal1">
    <w:name w:val="Normal1"/>
    <w:basedOn w:val="Normal"/>
    <w:rsid w:val="00A459A2"/>
    <w:pPr>
      <w:suppressAutoHyphens w:val="0"/>
      <w:spacing w:before="100" w:beforeAutospacing="1" w:after="100" w:afterAutospacing="1"/>
    </w:pPr>
    <w:rPr>
      <w:rFonts w:eastAsia="Calibri"/>
      <w:color w:val="auto"/>
      <w:szCs w:val="24"/>
      <w:lang w:eastAsia="pt-BR"/>
    </w:rPr>
  </w:style>
  <w:style w:type="paragraph" w:styleId="SemEspaamento">
    <w:name w:val="No Spacing"/>
    <w:qFormat/>
    <w:rsid w:val="00B36E25"/>
    <w:pPr>
      <w:widowControl w:val="0"/>
      <w:suppressAutoHyphens/>
    </w:pPr>
    <w:rPr>
      <w:rFonts w:eastAsia="Arial" w:cs="Mangal"/>
      <w:kern w:val="2"/>
      <w:sz w:val="24"/>
      <w:lang w:eastAsia="zh-CN" w:bidi="hi-IN"/>
    </w:rPr>
  </w:style>
  <w:style w:type="paragraph" w:customStyle="1" w:styleId="Nivel01">
    <w:name w:val="Nivel 01"/>
    <w:basedOn w:val="Ttulo1"/>
    <w:next w:val="Normal"/>
    <w:link w:val="Nivel01Char"/>
    <w:qFormat/>
    <w:rsid w:val="00356A2C"/>
    <w:pPr>
      <w:keepLines/>
      <w:numPr>
        <w:numId w:val="5"/>
      </w:numPr>
      <w:tabs>
        <w:tab w:val="left" w:pos="567"/>
      </w:tabs>
      <w:suppressAutoHyphens w:val="0"/>
      <w:overflowPunct/>
      <w:autoSpaceDE/>
      <w:spacing w:before="240"/>
      <w:jc w:val="both"/>
      <w:textAlignment w:val="auto"/>
    </w:pPr>
    <w:rPr>
      <w:rFonts w:ascii="Ecofont_Spranq_eco_Sans" w:eastAsia="MS Gothic" w:hAnsi="Ecofont_Spranq_eco_Sans" w:cs="Times New Roman"/>
      <w:bCs/>
      <w:color w:val="000000"/>
      <w:sz w:val="20"/>
      <w:lang w:val="x-none" w:eastAsia="x-none"/>
    </w:rPr>
  </w:style>
  <w:style w:type="character" w:customStyle="1" w:styleId="Nivel01Char">
    <w:name w:val="Nivel 01 Char"/>
    <w:link w:val="Nivel01"/>
    <w:rsid w:val="00356A2C"/>
    <w:rPr>
      <w:rFonts w:ascii="Ecofont_Spranq_eco_Sans" w:eastAsia="MS Gothic" w:hAnsi="Ecofont_Spranq_eco_Sans"/>
      <w:b/>
      <w:bCs/>
      <w:color w:val="000000"/>
      <w:lang w:val="x-none" w:eastAsia="x-none"/>
    </w:rPr>
  </w:style>
  <w:style w:type="paragraph" w:customStyle="1" w:styleId="PargrafodaLista1">
    <w:name w:val="Parágrafo da Lista1"/>
    <w:basedOn w:val="Padro"/>
    <w:rsid w:val="0056564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1">
    <w:name w:val="LO-normal1"/>
    <w:rsid w:val="005A44D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rsid w:val="004E667D"/>
    <w:pPr>
      <w:tabs>
        <w:tab w:val="left" w:pos="708"/>
      </w:tabs>
      <w:spacing w:after="240" w:line="276" w:lineRule="auto"/>
      <w:ind w:left="720" w:hanging="36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customStyle="1" w:styleId="PargrafodaLista2">
    <w:name w:val="Parágrafo da Lista2"/>
    <w:basedOn w:val="Padro"/>
    <w:rsid w:val="004E667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">
    <w:name w:val="LO-normal"/>
    <w:rsid w:val="00E9612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DRO0">
    <w:name w:val="PADRÃO"/>
    <w:rsid w:val="003B1FF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BE357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kern w:val="0"/>
      <w:sz w:val="20"/>
      <w:lang w:eastAsia="en-US" w:bidi="ar-SA"/>
    </w:rPr>
  </w:style>
  <w:style w:type="character" w:customStyle="1" w:styleId="citao2Char">
    <w:name w:val="citação 2 Char"/>
    <w:link w:val="citao2"/>
    <w:rsid w:val="00BE3573"/>
    <w:rPr>
      <w:rFonts w:ascii="Arial" w:eastAsia="Calibri" w:hAnsi="Arial" w:cs="Tahoma"/>
      <w:i/>
      <w:iCs/>
      <w:color w:val="000000"/>
      <w:shd w:val="clear" w:color="auto" w:fill="FFFFCC"/>
      <w:lang w:eastAsia="en-US"/>
    </w:rPr>
  </w:style>
  <w:style w:type="paragraph" w:customStyle="1" w:styleId="Nivel2">
    <w:name w:val="Nivel 2"/>
    <w:qFormat/>
    <w:rsid w:val="008F287C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8F287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8F287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F287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F287C"/>
    <w:pPr>
      <w:numPr>
        <w:ilvl w:val="4"/>
      </w:numPr>
      <w:tabs>
        <w:tab w:val="num" w:pos="360"/>
        <w:tab w:val="num" w:pos="2160"/>
      </w:tabs>
      <w:ind w:left="2160" w:hanging="360"/>
    </w:pPr>
  </w:style>
  <w:style w:type="character" w:customStyle="1" w:styleId="Nivel4Char">
    <w:name w:val="Nivel 4 Char"/>
    <w:link w:val="Nivel4"/>
    <w:rsid w:val="008F287C"/>
    <w:rPr>
      <w:rFonts w:ascii="Ecofont_Spranq_eco_Sans" w:eastAsia="Arial Unicode MS" w:hAnsi="Ecofont_Spranq_eco_Sans" w:cs="Arial"/>
    </w:rPr>
  </w:style>
  <w:style w:type="paragraph" w:customStyle="1" w:styleId="PargrafodaLista3">
    <w:name w:val="Parágrafo da Lista3"/>
    <w:basedOn w:val="Normal"/>
    <w:rsid w:val="00617A6D"/>
    <w:pPr>
      <w:spacing w:after="160" w:line="276" w:lineRule="auto"/>
      <w:ind w:left="720"/>
      <w:contextualSpacing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7AE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ast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11-E81C-4FCC-8BC8-BA32AD2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3133</Words>
  <Characters>16924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</vt:lpstr>
    </vt:vector>
  </TitlesOfParts>
  <Company/>
  <LinksUpToDate>false</LinksUpToDate>
  <CharactersWithSpaces>20017</CharactersWithSpaces>
  <SharedDoc>false</SharedDoc>
  <HLinks>
    <vt:vector size="24" baseType="variant"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http://www.planalto.gov.br/ccivil_03/_Ato2011-2014/2013/Lei/L12846.htm</vt:lpwstr>
      </vt:variant>
      <vt:variant>
        <vt:lpwstr>art5</vt:lpwstr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>art75</vt:lpwstr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mailto:licitacao@castro.pr.gov.br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</dc:title>
  <dc:subject/>
  <dc:creator>Renata</dc:creator>
  <cp:keywords/>
  <cp:lastModifiedBy>Marilia Alves Pereira</cp:lastModifiedBy>
  <cp:revision>9</cp:revision>
  <cp:lastPrinted>2020-09-21T18:39:00Z</cp:lastPrinted>
  <dcterms:created xsi:type="dcterms:W3CDTF">2023-10-05T15:28:00Z</dcterms:created>
  <dcterms:modified xsi:type="dcterms:W3CDTF">2023-10-06T16:24:00Z</dcterms:modified>
</cp:coreProperties>
</file>